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4769" w:rsidRPr="001926CF" w:rsidRDefault="00EA48A7" w:rsidP="001926CF">
      <w:pPr>
        <w:pageBreakBefore/>
        <w:tabs>
          <w:tab w:val="left" w:pos="3393"/>
          <w:tab w:val="center" w:pos="4252"/>
        </w:tabs>
        <w:autoSpaceDE w:val="0"/>
        <w:spacing w:after="240"/>
        <w:jc w:val="center"/>
        <w:rPr>
          <w:rFonts w:ascii="Arial Narrow" w:eastAsia="MS Mincho" w:hAnsi="Arial Narrow" w:cs="Arial"/>
          <w:b/>
          <w:sz w:val="28"/>
          <w:szCs w:val="28"/>
          <w:lang w:val="es-MX"/>
        </w:rPr>
      </w:pPr>
      <w:r>
        <w:rPr>
          <w:rFonts w:ascii="Arial Narrow" w:eastAsia="MS Mincho" w:hAnsi="Arial Narrow" w:cs="Arial"/>
          <w:b/>
          <w:sz w:val="28"/>
          <w:szCs w:val="28"/>
        </w:rPr>
        <w:t>Terreno</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Como todos sabemos, Karel es muy competitivo y este año organizará un torneo con todos sus amigos.</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Para los preparativos, Karel necesita saber el tamaño del terreno donde realizará las actividades y, para no confundirse, ha decidido recorrer todas las filas de izquierda a derecha, empezando por la fila de hasta abajo y terminando con la de hasta arriba, numerando cada una de las casillas.</w:t>
      </w:r>
    </w:p>
    <w:p w:rsidR="00EA48A7" w:rsidRPr="00EA48A7" w:rsidRDefault="00EA48A7" w:rsidP="00EA48A7">
      <w:pPr>
        <w:pStyle w:val="Ttulo1"/>
        <w:shd w:val="clear" w:color="auto" w:fill="FFFFFF"/>
        <w:spacing w:after="240"/>
        <w:textAlignment w:val="baseline"/>
        <w:rPr>
          <w:rFonts w:ascii="Arial Narrow" w:hAnsi="Arial Narrow"/>
          <w:color w:val="000000"/>
          <w:sz w:val="21"/>
          <w:szCs w:val="21"/>
        </w:rPr>
      </w:pPr>
      <w:r w:rsidRPr="00EA48A7">
        <w:rPr>
          <w:rFonts w:ascii="Arial Narrow" w:hAnsi="Arial Narrow"/>
          <w:color w:val="000000"/>
          <w:sz w:val="21"/>
          <w:szCs w:val="21"/>
        </w:rPr>
        <w:t>Problema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Tu tarea es ayudarlo a recorrer el terreno y a numerar cada casilla.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La casilla (1,1) siempre tendrá el número 1, y cada casilla nueva que visites deberá tener 1 zumbador más que la casilla anterior. Cuando llegues a la pared de la derecha, deberás comenzar a contar nuevamente desde la casilla de la izquierda de la siguiente fila hacia arriba.</w:t>
      </w:r>
    </w:p>
    <w:p w:rsidR="00EA48A7" w:rsidRPr="00EA48A7" w:rsidRDefault="00EA48A7" w:rsidP="00EA48A7">
      <w:pPr>
        <w:pStyle w:val="Ttulo1"/>
        <w:shd w:val="clear" w:color="auto" w:fill="FFFFFF"/>
        <w:spacing w:after="240"/>
        <w:textAlignment w:val="baseline"/>
        <w:rPr>
          <w:rFonts w:ascii="Arial Narrow" w:hAnsi="Arial Narrow"/>
          <w:color w:val="000000"/>
          <w:sz w:val="21"/>
          <w:szCs w:val="21"/>
        </w:rPr>
      </w:pPr>
      <w:r w:rsidRPr="00EA48A7">
        <w:rPr>
          <w:rFonts w:ascii="Arial Narrow" w:hAnsi="Arial Narrow"/>
          <w:color w:val="000000"/>
          <w:sz w:val="21"/>
          <w:szCs w:val="21"/>
        </w:rPr>
        <w:t>Ejemplo</w:t>
      </w:r>
    </w:p>
    <w:p w:rsidR="00EA48A7" w:rsidRPr="00EA48A7" w:rsidRDefault="00EA48A7" w:rsidP="00EA48A7">
      <w:pPr>
        <w:pStyle w:val="Ttulo3"/>
        <w:shd w:val="clear" w:color="auto" w:fill="FFFFFF"/>
        <w:spacing w:before="0"/>
        <w:textAlignment w:val="baseline"/>
        <w:rPr>
          <w:rFonts w:ascii="Arial Narrow" w:hAnsi="Arial Narrow" w:cs="Arial"/>
          <w:color w:val="000000"/>
          <w:sz w:val="21"/>
          <w:szCs w:val="21"/>
        </w:rPr>
      </w:pPr>
      <w:r w:rsidRPr="00EA48A7">
        <w:rPr>
          <w:rFonts w:ascii="Arial Narrow" w:hAnsi="Arial Narrow" w:cs="Arial"/>
          <w:color w:val="000000"/>
          <w:sz w:val="21"/>
          <w:szCs w:val="21"/>
        </w:rPr>
        <w:t>Entrada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noProof/>
          <w:color w:val="000000"/>
          <w:sz w:val="21"/>
          <w:szCs w:val="21"/>
        </w:rPr>
        <w:drawing>
          <wp:inline distT="0" distB="0" distL="0" distR="0">
            <wp:extent cx="2438400" cy="1897380"/>
            <wp:effectExtent l="0" t="0" r="0" b="7620"/>
            <wp:docPr id="16" name="Imagen 16"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de entrad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1897380"/>
                    </a:xfrm>
                    <a:prstGeom prst="rect">
                      <a:avLst/>
                    </a:prstGeom>
                    <a:noFill/>
                    <a:ln>
                      <a:noFill/>
                    </a:ln>
                  </pic:spPr>
                </pic:pic>
              </a:graphicData>
            </a:graphic>
          </wp:inline>
        </w:drawing>
      </w:r>
    </w:p>
    <w:p w:rsidR="00EA48A7" w:rsidRPr="00EA48A7" w:rsidRDefault="00EA48A7" w:rsidP="00EA48A7">
      <w:pPr>
        <w:pStyle w:val="Ttulo3"/>
        <w:shd w:val="clear" w:color="auto" w:fill="FFFFFF"/>
        <w:spacing w:before="0"/>
        <w:textAlignment w:val="baseline"/>
        <w:rPr>
          <w:rFonts w:ascii="Arial Narrow" w:hAnsi="Arial Narrow" w:cs="Arial"/>
          <w:color w:val="000000"/>
          <w:sz w:val="21"/>
          <w:szCs w:val="21"/>
        </w:rPr>
      </w:pPr>
      <w:r w:rsidRPr="00EA48A7">
        <w:rPr>
          <w:rFonts w:ascii="Arial Narrow" w:hAnsi="Arial Narrow" w:cs="Arial"/>
          <w:color w:val="000000"/>
          <w:sz w:val="21"/>
          <w:szCs w:val="21"/>
        </w:rPr>
        <w:t>Salida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noProof/>
          <w:color w:val="000000"/>
          <w:sz w:val="21"/>
          <w:szCs w:val="21"/>
        </w:rPr>
        <w:drawing>
          <wp:inline distT="0" distB="0" distL="0" distR="0">
            <wp:extent cx="2423160" cy="1821180"/>
            <wp:effectExtent l="0" t="0" r="0" b="7620"/>
            <wp:docPr id="15" name="Imagen 15"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de salid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3160" cy="1821180"/>
                    </a:xfrm>
                    <a:prstGeom prst="rect">
                      <a:avLst/>
                    </a:prstGeom>
                    <a:noFill/>
                    <a:ln>
                      <a:noFill/>
                    </a:ln>
                  </pic:spPr>
                </pic:pic>
              </a:graphicData>
            </a:graphic>
          </wp:inline>
        </w:drawing>
      </w:r>
    </w:p>
    <w:p w:rsidR="00EA48A7" w:rsidRPr="00EA48A7" w:rsidRDefault="00EA48A7" w:rsidP="00EA48A7">
      <w:pPr>
        <w:pStyle w:val="Ttulo1"/>
        <w:shd w:val="clear" w:color="auto" w:fill="FFFFFF"/>
        <w:spacing w:after="240"/>
        <w:textAlignment w:val="baseline"/>
        <w:rPr>
          <w:rFonts w:ascii="Arial Narrow" w:hAnsi="Arial Narrow"/>
          <w:color w:val="000000"/>
          <w:sz w:val="21"/>
          <w:szCs w:val="21"/>
        </w:rPr>
      </w:pPr>
      <w:r w:rsidRPr="00EA48A7">
        <w:rPr>
          <w:rFonts w:ascii="Arial Narrow" w:hAnsi="Arial Narrow"/>
          <w:color w:val="000000"/>
          <w:sz w:val="21"/>
          <w:szCs w:val="21"/>
        </w:rPr>
        <w:t>Consideraciones</w:t>
      </w:r>
    </w:p>
    <w:p w:rsidR="00EA48A7" w:rsidRPr="00EA48A7" w:rsidRDefault="00EA48A7" w:rsidP="00EA48A7">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El terreno es un rectángulo delimitado por paredes.</w:t>
      </w:r>
    </w:p>
    <w:p w:rsidR="00EA48A7" w:rsidRPr="00EA48A7" w:rsidRDefault="00EA48A7" w:rsidP="00EA48A7">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Karel inicia en la casilla (1,1) orientado al este.</w:t>
      </w:r>
    </w:p>
    <w:p w:rsidR="00EA48A7" w:rsidRPr="00EA48A7" w:rsidRDefault="00EA48A7" w:rsidP="00EA48A7">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Karel tiene infinitos zumbadores en la mochila.</w:t>
      </w:r>
    </w:p>
    <w:p w:rsidR="00EA48A7" w:rsidRPr="00EA48A7" w:rsidRDefault="00EA48A7" w:rsidP="00EA48A7">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No existen paredes internas ni zumbadores dentro del terreno.</w:t>
      </w:r>
    </w:p>
    <w:p w:rsidR="000745E6" w:rsidRDefault="000745E6" w:rsidP="006D482A">
      <w:pPr>
        <w:suppressAutoHyphens w:val="0"/>
        <w:rPr>
          <w:rFonts w:ascii="Arial Narrow" w:eastAsia="MS Mincho" w:hAnsi="Arial Narrow" w:cs="Arial"/>
          <w:sz w:val="21"/>
          <w:szCs w:val="21"/>
        </w:rPr>
      </w:pPr>
      <w:r>
        <w:rPr>
          <w:rFonts w:ascii="Arial Narrow" w:eastAsia="MS Mincho" w:hAnsi="Arial Narrow" w:cs="Arial"/>
          <w:sz w:val="21"/>
          <w:szCs w:val="21"/>
        </w:rPr>
        <w:br w:type="page"/>
      </w:r>
    </w:p>
    <w:p w:rsidR="00D02354" w:rsidRPr="000733C5" w:rsidRDefault="00EA48A7" w:rsidP="001926CF">
      <w:pPr>
        <w:spacing w:after="240"/>
        <w:jc w:val="center"/>
        <w:rPr>
          <w:rFonts w:ascii="Arial Narrow" w:eastAsia="MS Mincho" w:hAnsi="Arial Narrow" w:cs="Arial"/>
          <w:b/>
          <w:sz w:val="28"/>
          <w:szCs w:val="28"/>
        </w:rPr>
      </w:pPr>
      <w:r>
        <w:rPr>
          <w:rFonts w:ascii="Arial Narrow" w:eastAsia="MS Mincho" w:hAnsi="Arial Narrow" w:cs="Arial"/>
          <w:b/>
          <w:sz w:val="28"/>
          <w:szCs w:val="28"/>
        </w:rPr>
        <w:lastRenderedPageBreak/>
        <w:t>Torneo</w:t>
      </w:r>
    </w:p>
    <w:p w:rsidR="00657D74" w:rsidRPr="00657D74" w:rsidRDefault="00657D74" w:rsidP="00657D7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57D74">
        <w:rPr>
          <w:rFonts w:ascii="Arial Narrow" w:hAnsi="Arial Narrow"/>
          <w:color w:val="000000"/>
          <w:sz w:val="21"/>
          <w:szCs w:val="21"/>
        </w:rPr>
        <w:t>Para determinar el ganador del torneo, Karel ha ideado un sistema de eliminación.</w:t>
      </w:r>
      <w:r w:rsidR="007C17FD">
        <w:rPr>
          <w:rFonts w:ascii="Arial Narrow" w:hAnsi="Arial Narrow"/>
          <w:color w:val="000000"/>
          <w:sz w:val="21"/>
          <w:szCs w:val="21"/>
        </w:rPr>
        <w:t xml:space="preserve"> </w:t>
      </w:r>
      <w:r w:rsidRPr="00657D74">
        <w:rPr>
          <w:rFonts w:ascii="Arial Narrow" w:hAnsi="Arial Narrow"/>
          <w:color w:val="000000"/>
          <w:sz w:val="21"/>
          <w:szCs w:val="21"/>
        </w:rPr>
        <w:t>En este sistema todos los concursantes están puestos en parejas en la fila 1 del mundo. Cada concursante tiene en su casilla un montón de zumbadores con los puntos que ha ganado en el torneo, y pasa a la siguiente ronda (es decir, sube a la fila 2) el concursante que tenga más puntos.</w:t>
      </w:r>
    </w:p>
    <w:p w:rsidR="00657D74" w:rsidRPr="00657D74" w:rsidRDefault="00657D74" w:rsidP="00657D7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57D74">
        <w:rPr>
          <w:rFonts w:ascii="Arial Narrow" w:hAnsi="Arial Narrow"/>
          <w:color w:val="000000"/>
          <w:sz w:val="21"/>
          <w:szCs w:val="21"/>
        </w:rPr>
        <w:t>Una vez que los concursantes han pasado a la ronda 2, se vuelven a agrupar en parejas y se vuelven a comparar sus puntos. El que tenga más puntos de cada pareja pasa a la ronda 3 (es decir, a la fila 3) y así sucesivamente hasta que quede un ganador absoluto.</w:t>
      </w:r>
    </w:p>
    <w:p w:rsidR="00657D74" w:rsidRPr="00657D74" w:rsidRDefault="00657D74" w:rsidP="00657D7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57D74">
        <w:rPr>
          <w:rFonts w:ascii="Arial Narrow" w:hAnsi="Arial Narrow"/>
          <w:color w:val="000000"/>
          <w:sz w:val="21"/>
          <w:szCs w:val="21"/>
        </w:rPr>
        <w:t>Si uno de los concursantes no tiene pareja, pasa automáticamente a la siguiente ronda (¡yei!).</w:t>
      </w:r>
    </w:p>
    <w:p w:rsidR="00657D74" w:rsidRPr="00657D74" w:rsidRDefault="00657D74" w:rsidP="00657D74">
      <w:pPr>
        <w:pStyle w:val="Ttulo1"/>
        <w:shd w:val="clear" w:color="auto" w:fill="FFFFFF"/>
        <w:spacing w:after="240"/>
        <w:textAlignment w:val="baseline"/>
        <w:rPr>
          <w:rFonts w:ascii="Arial Narrow" w:hAnsi="Arial Narrow"/>
          <w:color w:val="000000"/>
          <w:sz w:val="21"/>
          <w:szCs w:val="21"/>
        </w:rPr>
      </w:pPr>
      <w:r w:rsidRPr="00657D74">
        <w:rPr>
          <w:rFonts w:ascii="Arial Narrow" w:hAnsi="Arial Narrow"/>
          <w:color w:val="000000"/>
          <w:sz w:val="21"/>
          <w:szCs w:val="21"/>
        </w:rPr>
        <w:t>Problema</w:t>
      </w:r>
    </w:p>
    <w:p w:rsidR="00657D74" w:rsidRPr="00657D74" w:rsidRDefault="00657D74" w:rsidP="00657D7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57D74">
        <w:rPr>
          <w:rFonts w:ascii="Arial Narrow" w:hAnsi="Arial Narrow"/>
          <w:color w:val="000000"/>
          <w:sz w:val="21"/>
          <w:szCs w:val="21"/>
        </w:rPr>
        <w:t>Deberás ayudar a Karel a dibujar la tabla final de resultados, mostrando en el mundo hasta qué ronda llegó cada concursante.</w:t>
      </w:r>
    </w:p>
    <w:p w:rsidR="00657D74" w:rsidRPr="00657D74" w:rsidRDefault="00657D74" w:rsidP="00657D74">
      <w:pPr>
        <w:pStyle w:val="Ttulo1"/>
        <w:shd w:val="clear" w:color="auto" w:fill="FFFFFF"/>
        <w:spacing w:after="240"/>
        <w:textAlignment w:val="baseline"/>
        <w:rPr>
          <w:rFonts w:ascii="Arial Narrow" w:hAnsi="Arial Narrow"/>
          <w:color w:val="000000"/>
          <w:sz w:val="21"/>
          <w:szCs w:val="21"/>
        </w:rPr>
      </w:pPr>
      <w:r w:rsidRPr="00657D74">
        <w:rPr>
          <w:rFonts w:ascii="Arial Narrow" w:hAnsi="Arial Narrow"/>
          <w:color w:val="000000"/>
          <w:sz w:val="21"/>
          <w:szCs w:val="21"/>
        </w:rPr>
        <w:t>Ejemplo</w:t>
      </w:r>
    </w:p>
    <w:p w:rsidR="00657D74" w:rsidRPr="00657D74" w:rsidRDefault="00657D74" w:rsidP="00657D74">
      <w:pPr>
        <w:pStyle w:val="Ttulo3"/>
        <w:shd w:val="clear" w:color="auto" w:fill="FFFFFF"/>
        <w:spacing w:before="0"/>
        <w:textAlignment w:val="baseline"/>
        <w:rPr>
          <w:rFonts w:ascii="Arial Narrow" w:hAnsi="Arial Narrow" w:cs="Arial"/>
          <w:color w:val="000000"/>
          <w:sz w:val="21"/>
          <w:szCs w:val="21"/>
        </w:rPr>
      </w:pPr>
      <w:r w:rsidRPr="00657D74">
        <w:rPr>
          <w:rFonts w:ascii="Arial Narrow" w:hAnsi="Arial Narrow" w:cs="Arial"/>
          <w:color w:val="000000"/>
          <w:sz w:val="21"/>
          <w:szCs w:val="21"/>
        </w:rPr>
        <w:t>Entrada</w:t>
      </w:r>
    </w:p>
    <w:p w:rsidR="00657D74" w:rsidRPr="00657D74" w:rsidRDefault="00657D74" w:rsidP="00657D7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57D74">
        <w:rPr>
          <w:rFonts w:ascii="Arial Narrow" w:hAnsi="Arial Narrow"/>
          <w:noProof/>
          <w:color w:val="000000"/>
          <w:sz w:val="21"/>
          <w:szCs w:val="21"/>
        </w:rPr>
        <w:drawing>
          <wp:inline distT="0" distB="0" distL="0" distR="0">
            <wp:extent cx="3154680" cy="1691640"/>
            <wp:effectExtent l="0" t="0" r="7620" b="3810"/>
            <wp:docPr id="22" name="Imagen 22"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mplo de entrada"/>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068" b="4198"/>
                    <a:stretch/>
                  </pic:blipFill>
                  <pic:spPr bwMode="auto">
                    <a:xfrm>
                      <a:off x="0" y="0"/>
                      <a:ext cx="3154680" cy="16916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57D74" w:rsidRPr="00657D74" w:rsidRDefault="00657D74" w:rsidP="00657D74">
      <w:pPr>
        <w:pStyle w:val="Ttulo3"/>
        <w:shd w:val="clear" w:color="auto" w:fill="FFFFFF"/>
        <w:spacing w:before="0"/>
        <w:textAlignment w:val="baseline"/>
        <w:rPr>
          <w:rFonts w:ascii="Arial Narrow" w:hAnsi="Arial Narrow" w:cs="Arial"/>
          <w:color w:val="000000"/>
          <w:sz w:val="21"/>
          <w:szCs w:val="21"/>
        </w:rPr>
      </w:pPr>
      <w:r w:rsidRPr="00657D74">
        <w:rPr>
          <w:rFonts w:ascii="Arial Narrow" w:hAnsi="Arial Narrow" w:cs="Arial"/>
          <w:color w:val="000000"/>
          <w:sz w:val="21"/>
          <w:szCs w:val="21"/>
        </w:rPr>
        <w:t>Salida</w:t>
      </w:r>
    </w:p>
    <w:p w:rsidR="00657D74" w:rsidRPr="00657D74" w:rsidRDefault="00657D74" w:rsidP="00657D74">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57D74">
        <w:rPr>
          <w:rFonts w:ascii="Arial Narrow" w:hAnsi="Arial Narrow"/>
          <w:noProof/>
          <w:color w:val="000000"/>
          <w:sz w:val="21"/>
          <w:szCs w:val="21"/>
        </w:rPr>
        <w:drawing>
          <wp:inline distT="0" distB="0" distL="0" distR="0">
            <wp:extent cx="3124200" cy="1691640"/>
            <wp:effectExtent l="0" t="0" r="0" b="3810"/>
            <wp:docPr id="21" name="Imagen 21"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emplo de salida"/>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811" b="3474"/>
                    <a:stretch/>
                  </pic:blipFill>
                  <pic:spPr bwMode="auto">
                    <a:xfrm>
                      <a:off x="0" y="0"/>
                      <a:ext cx="3124200" cy="16916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57D74" w:rsidRPr="00657D74" w:rsidRDefault="00657D74" w:rsidP="00657D74">
      <w:pPr>
        <w:pStyle w:val="Ttulo1"/>
        <w:shd w:val="clear" w:color="auto" w:fill="FFFFFF"/>
        <w:spacing w:after="240"/>
        <w:textAlignment w:val="baseline"/>
        <w:rPr>
          <w:rFonts w:ascii="Arial Narrow" w:hAnsi="Arial Narrow"/>
          <w:color w:val="000000"/>
          <w:sz w:val="21"/>
          <w:szCs w:val="21"/>
        </w:rPr>
      </w:pPr>
      <w:r w:rsidRPr="00657D74">
        <w:rPr>
          <w:rFonts w:ascii="Arial Narrow" w:hAnsi="Arial Narrow"/>
          <w:color w:val="000000"/>
          <w:sz w:val="21"/>
          <w:szCs w:val="21"/>
        </w:rPr>
        <w:t>Consideraciones</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Karel inicia en la casilla inferior izquierda (1,1).</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Karel inicia orientado al norte.</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Karel inicia sobre el primer concursante del torneo.</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Karel tiene infinitos zumbadores en su mochila.</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No hay espacios entre los concursantes.</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Las parejas de concursantes se forman de izquierda a derecha.</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No habrá más de un concursante con el mismo número de puntos.</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Si un concursante queda sin pareja, automáticamente pasa a la siguiente ronda.</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En el mundo deben estar los resultados de cada ronda hasta el ganador.</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No debe haber otros zumbadores en el mundo.</w:t>
      </w:r>
    </w:p>
    <w:p w:rsidR="00657D74" w:rsidRPr="00657D74" w:rsidRDefault="00657D74" w:rsidP="00657D7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No importa la orientación ni la posición final de Karel.</w:t>
      </w:r>
    </w:p>
    <w:p w:rsidR="00D02354" w:rsidRPr="00657D74" w:rsidRDefault="00657D74" w:rsidP="00D02354">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57D74">
        <w:rPr>
          <w:rFonts w:ascii="Arial Narrow" w:hAnsi="Arial Narrow" w:cs="Arial"/>
          <w:color w:val="000000"/>
          <w:sz w:val="21"/>
          <w:szCs w:val="21"/>
        </w:rPr>
        <w:t>Las únicas paredes en el mundo son las que lo delimitan.</w:t>
      </w:r>
    </w:p>
    <w:p w:rsidR="00EA48A7" w:rsidRPr="00761856" w:rsidRDefault="00234235" w:rsidP="00EA48A7">
      <w:pPr>
        <w:pageBreakBefore/>
        <w:tabs>
          <w:tab w:val="left" w:pos="3393"/>
          <w:tab w:val="center" w:pos="4252"/>
        </w:tabs>
        <w:autoSpaceDE w:val="0"/>
        <w:spacing w:after="240"/>
        <w:jc w:val="center"/>
        <w:rPr>
          <w:rFonts w:ascii="Arial Narrow" w:eastAsia="MS Mincho" w:hAnsi="Arial Narrow" w:cs="Arial"/>
          <w:b/>
          <w:sz w:val="28"/>
          <w:szCs w:val="28"/>
          <w:lang w:val="es-MX"/>
        </w:rPr>
      </w:pPr>
      <w:r>
        <w:rPr>
          <w:rFonts w:ascii="Arial Narrow" w:eastAsia="MS Mincho" w:hAnsi="Arial Narrow" w:cs="Arial"/>
          <w:b/>
          <w:sz w:val="28"/>
          <w:szCs w:val="28"/>
        </w:rPr>
        <w:lastRenderedPageBreak/>
        <w:t>Laberinto</w:t>
      </w:r>
    </w:p>
    <w:p w:rsidR="00234235" w:rsidRPr="00234235" w:rsidRDefault="00234235" w:rsidP="00234235">
      <w:pPr>
        <w:pStyle w:val="NormalWeb"/>
        <w:spacing w:before="0" w:beforeAutospacing="0" w:after="240" w:afterAutospacing="0"/>
        <w:rPr>
          <w:rFonts w:ascii="Arial Narrow" w:hAnsi="Arial Narrow" w:cs="Segoe UI"/>
          <w:color w:val="24292E"/>
          <w:sz w:val="21"/>
          <w:szCs w:val="21"/>
        </w:rPr>
      </w:pPr>
      <w:r w:rsidRPr="00234235">
        <w:rPr>
          <w:rFonts w:ascii="Arial Narrow" w:hAnsi="Arial Narrow" w:cs="Segoe UI"/>
          <w:color w:val="24292E"/>
          <w:sz w:val="21"/>
          <w:szCs w:val="21"/>
        </w:rPr>
        <w:t>Una de las pruebas más esperadas del torneo de Karel es "El Laberinto".</w:t>
      </w:r>
    </w:p>
    <w:p w:rsidR="00234235" w:rsidRPr="00234235" w:rsidRDefault="00234235" w:rsidP="00234235">
      <w:pPr>
        <w:pStyle w:val="NormalWeb"/>
        <w:spacing w:before="0" w:beforeAutospacing="0" w:after="240" w:afterAutospacing="0"/>
        <w:rPr>
          <w:rFonts w:ascii="Arial Narrow" w:hAnsi="Arial Narrow" w:cs="Segoe UI"/>
          <w:color w:val="24292E"/>
          <w:sz w:val="21"/>
          <w:szCs w:val="21"/>
        </w:rPr>
      </w:pPr>
      <w:r w:rsidRPr="00234235">
        <w:rPr>
          <w:rFonts w:ascii="Arial Narrow" w:hAnsi="Arial Narrow" w:cs="Segoe UI"/>
          <w:color w:val="24292E"/>
          <w:sz w:val="21"/>
          <w:szCs w:val="21"/>
        </w:rPr>
        <w:t>"El Laberinto" es una gran espiral donde gana el primero que logre salir de ella. Sin embargo, para hacerlo más complicado, algunos de los ayudantes de Karel entran a la espiral, detienen a los concursantes que van corriendo, les vendan los ojos y los hacen girar hasta que quedan completamente mareados.</w:t>
      </w:r>
    </w:p>
    <w:p w:rsidR="00234235" w:rsidRPr="00234235" w:rsidRDefault="00234235" w:rsidP="00234235">
      <w:pPr>
        <w:pStyle w:val="NormalWeb"/>
        <w:spacing w:before="0" w:beforeAutospacing="0" w:after="240" w:afterAutospacing="0"/>
        <w:rPr>
          <w:rFonts w:ascii="Arial Narrow" w:hAnsi="Arial Narrow" w:cs="Segoe UI"/>
          <w:color w:val="24292E"/>
          <w:sz w:val="21"/>
          <w:szCs w:val="21"/>
        </w:rPr>
      </w:pPr>
      <w:r w:rsidRPr="00234235">
        <w:rPr>
          <w:rFonts w:ascii="Arial Narrow" w:hAnsi="Arial Narrow" w:cs="Segoe UI"/>
          <w:color w:val="24292E"/>
          <w:sz w:val="21"/>
          <w:szCs w:val="21"/>
        </w:rPr>
        <w:t>Lo complicado de esto, como imaginarás, es que después de los giros los concursantes no saben si siguen corriendo hacia el centro de la espiral o hacia afuera.</w:t>
      </w:r>
    </w:p>
    <w:p w:rsidR="00EA48A7" w:rsidRDefault="00EA48A7" w:rsidP="00EA48A7">
      <w:pPr>
        <w:pStyle w:val="Ttulo1"/>
        <w:shd w:val="clear" w:color="auto" w:fill="FFFFFF"/>
        <w:spacing w:after="240"/>
        <w:textAlignment w:val="baseline"/>
        <w:rPr>
          <w:rFonts w:ascii="Arial Narrow" w:hAnsi="Arial Narrow"/>
          <w:color w:val="000000"/>
          <w:sz w:val="21"/>
          <w:szCs w:val="21"/>
        </w:rPr>
      </w:pPr>
      <w:r w:rsidRPr="001926CF">
        <w:rPr>
          <w:rFonts w:ascii="Arial Narrow" w:hAnsi="Arial Narrow"/>
          <w:color w:val="000000"/>
          <w:sz w:val="21"/>
          <w:szCs w:val="21"/>
        </w:rPr>
        <w:t>Problema</w:t>
      </w:r>
    </w:p>
    <w:p w:rsidR="00234235" w:rsidRPr="00234235" w:rsidRDefault="00234235" w:rsidP="00234235">
      <w:pPr>
        <w:rPr>
          <w:rFonts w:ascii="Arial Narrow" w:hAnsi="Arial Narrow"/>
          <w:sz w:val="21"/>
          <w:szCs w:val="21"/>
        </w:rPr>
      </w:pPr>
      <w:r w:rsidRPr="00234235">
        <w:rPr>
          <w:rFonts w:ascii="Arial Narrow" w:hAnsi="Arial Narrow" w:cs="Segoe UI"/>
          <w:color w:val="24292E"/>
          <w:sz w:val="21"/>
          <w:szCs w:val="21"/>
          <w:shd w:val="clear" w:color="auto" w:fill="FFFFFF"/>
        </w:rPr>
        <w:t>Ayuda a Karel dándo</w:t>
      </w:r>
      <w:r>
        <w:rPr>
          <w:rFonts w:ascii="Arial Narrow" w:hAnsi="Arial Narrow" w:cs="Segoe UI"/>
          <w:color w:val="24292E"/>
          <w:sz w:val="21"/>
          <w:szCs w:val="21"/>
          <w:shd w:val="clear" w:color="auto" w:fill="FFFFFF"/>
        </w:rPr>
        <w:t xml:space="preserve">le una pequeña pista de hacia </w:t>
      </w:r>
      <w:r w:rsidRPr="00234235">
        <w:rPr>
          <w:rFonts w:ascii="Arial Narrow" w:hAnsi="Arial Narrow" w:cs="Segoe UI"/>
          <w:color w:val="24292E"/>
          <w:sz w:val="21"/>
          <w:szCs w:val="21"/>
          <w:shd w:val="clear" w:color="auto" w:fill="FFFFFF"/>
        </w:rPr>
        <w:t>dónde va corriendo. Oriéntalo hacia el norte si después de los giros está corriendo hacia el centro de la espiral, o hacia el sur si está corriendo hacia afuera.</w:t>
      </w:r>
    </w:p>
    <w:p w:rsidR="00EA48A7" w:rsidRPr="00234235" w:rsidRDefault="00EA48A7" w:rsidP="00234235">
      <w:pPr>
        <w:pStyle w:val="Ttulo1"/>
        <w:numPr>
          <w:ilvl w:val="0"/>
          <w:numId w:val="0"/>
        </w:numPr>
        <w:shd w:val="clear" w:color="auto" w:fill="FFFFFF"/>
        <w:spacing w:after="240"/>
        <w:jc w:val="both"/>
        <w:textAlignment w:val="baseline"/>
        <w:rPr>
          <w:rFonts w:ascii="Arial Narrow" w:hAnsi="Arial Narrow"/>
          <w:color w:val="000000"/>
          <w:sz w:val="21"/>
          <w:szCs w:val="21"/>
        </w:rPr>
      </w:pPr>
      <w:r w:rsidRPr="00234235">
        <w:rPr>
          <w:rFonts w:ascii="Arial Narrow" w:hAnsi="Arial Narrow"/>
          <w:color w:val="000000"/>
          <w:sz w:val="21"/>
          <w:szCs w:val="21"/>
        </w:rPr>
        <w:t>Ejemplos</w:t>
      </w:r>
    </w:p>
    <w:p w:rsidR="00EA48A7" w:rsidRPr="001926CF" w:rsidRDefault="00EA48A7" w:rsidP="00EA48A7">
      <w:pPr>
        <w:pStyle w:val="Ttulo3"/>
        <w:shd w:val="clear" w:color="auto" w:fill="FFFFFF"/>
        <w:spacing w:before="0"/>
        <w:textAlignment w:val="baseline"/>
        <w:rPr>
          <w:rFonts w:ascii="Arial Narrow" w:hAnsi="Arial Narrow" w:cs="Arial"/>
          <w:color w:val="000000"/>
          <w:sz w:val="21"/>
          <w:szCs w:val="21"/>
        </w:rPr>
      </w:pPr>
      <w:r w:rsidRPr="001926CF">
        <w:rPr>
          <w:rFonts w:ascii="Arial Narrow" w:hAnsi="Arial Narrow" w:cs="Arial"/>
          <w:color w:val="000000"/>
          <w:sz w:val="21"/>
          <w:szCs w:val="21"/>
        </w:rPr>
        <w:t>Entrada 1</w:t>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t>Salida 1</w:t>
      </w:r>
    </w:p>
    <w:p w:rsidR="00EA48A7" w:rsidRPr="00323971"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noProof/>
          <w:color w:val="000000"/>
          <w:sz w:val="21"/>
          <w:szCs w:val="21"/>
        </w:rPr>
        <w:drawing>
          <wp:inline distT="0" distB="0" distL="0" distR="0">
            <wp:extent cx="2034040" cy="1752600"/>
            <wp:effectExtent l="19050" t="0" r="4310" b="0"/>
            <wp:docPr id="13" name="Imagen 13" descr="Entra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trada 1"/>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311" t="11210" r="6434" b="7964"/>
                    <a:stretch/>
                  </pic:blipFill>
                  <pic:spPr bwMode="auto">
                    <a:xfrm>
                      <a:off x="0" y="0"/>
                      <a:ext cx="2037243" cy="17553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323971">
        <w:rPr>
          <w:rFonts w:ascii="Arial Narrow" w:hAnsi="Arial Narrow"/>
          <w:color w:val="000000"/>
          <w:sz w:val="21"/>
          <w:szCs w:val="21"/>
        </w:rPr>
        <w:tab/>
        <w:t xml:space="preserve">            </w:t>
      </w:r>
      <w:r w:rsidRPr="001926CF">
        <w:rPr>
          <w:rFonts w:ascii="Arial Narrow" w:hAnsi="Arial Narrow"/>
          <w:noProof/>
          <w:color w:val="000000"/>
          <w:sz w:val="21"/>
          <w:szCs w:val="21"/>
        </w:rPr>
        <w:drawing>
          <wp:inline distT="0" distB="0" distL="0" distR="0">
            <wp:extent cx="2198941" cy="1809750"/>
            <wp:effectExtent l="19050" t="0" r="0" b="0"/>
            <wp:docPr id="12" name="Imagen 12" descr="Sali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lida 1"/>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974" t="8645" r="5974" b="10951"/>
                    <a:stretch/>
                  </pic:blipFill>
                  <pic:spPr bwMode="auto">
                    <a:xfrm>
                      <a:off x="0" y="0"/>
                      <a:ext cx="2206404" cy="18158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A48A7" w:rsidRPr="001926CF" w:rsidRDefault="00EA48A7" w:rsidP="00EA48A7">
      <w:pPr>
        <w:pStyle w:val="Ttulo3"/>
        <w:shd w:val="clear" w:color="auto" w:fill="FFFFFF"/>
        <w:spacing w:before="0"/>
        <w:textAlignment w:val="baseline"/>
        <w:rPr>
          <w:rFonts w:ascii="Arial Narrow" w:hAnsi="Arial Narrow" w:cs="Arial"/>
          <w:color w:val="000000"/>
          <w:sz w:val="21"/>
          <w:szCs w:val="21"/>
        </w:rPr>
      </w:pPr>
      <w:r w:rsidRPr="001926CF">
        <w:rPr>
          <w:rFonts w:ascii="Arial Narrow" w:hAnsi="Arial Narrow" w:cs="Arial"/>
          <w:color w:val="000000"/>
          <w:sz w:val="21"/>
          <w:szCs w:val="21"/>
        </w:rPr>
        <w:t>Entrada 2</w:t>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t>Salida 2</w:t>
      </w:r>
    </w:p>
    <w:p w:rsidR="00EA48A7" w:rsidRPr="001926CF"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noProof/>
          <w:color w:val="000000"/>
          <w:sz w:val="21"/>
          <w:szCs w:val="21"/>
        </w:rPr>
        <w:drawing>
          <wp:inline distT="0" distB="0" distL="0" distR="0">
            <wp:extent cx="2020933" cy="1790700"/>
            <wp:effectExtent l="19050" t="0" r="0" b="0"/>
            <wp:docPr id="11" name="Imagen 11" descr="Entra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trada 2"/>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817" t="9593" r="7008" b="9012"/>
                    <a:stretch/>
                  </pic:blipFill>
                  <pic:spPr bwMode="auto">
                    <a:xfrm>
                      <a:off x="0" y="0"/>
                      <a:ext cx="2020933" cy="1790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1926CF">
        <w:rPr>
          <w:rFonts w:ascii="Arial Narrow" w:hAnsi="Arial Narrow"/>
          <w:color w:val="000000"/>
          <w:sz w:val="21"/>
          <w:szCs w:val="21"/>
        </w:rPr>
        <w:tab/>
      </w:r>
      <w:r w:rsidRPr="001926CF">
        <w:rPr>
          <w:rFonts w:ascii="Arial Narrow" w:hAnsi="Arial Narrow"/>
          <w:color w:val="000000"/>
          <w:sz w:val="21"/>
          <w:szCs w:val="21"/>
        </w:rPr>
        <w:tab/>
      </w:r>
      <w:r w:rsidRPr="001926CF">
        <w:rPr>
          <w:rFonts w:ascii="Arial Narrow" w:hAnsi="Arial Narrow"/>
          <w:noProof/>
          <w:color w:val="000000"/>
          <w:sz w:val="21"/>
          <w:szCs w:val="21"/>
        </w:rPr>
        <w:drawing>
          <wp:inline distT="0" distB="0" distL="0" distR="0">
            <wp:extent cx="2028825" cy="1789759"/>
            <wp:effectExtent l="19050" t="0" r="9525" b="0"/>
            <wp:docPr id="10" name="Imagen 10" descr="Sali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lida 2"/>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267" t="8955" r="8000" b="8358"/>
                    <a:stretch/>
                  </pic:blipFill>
                  <pic:spPr bwMode="auto">
                    <a:xfrm>
                      <a:off x="0" y="0"/>
                      <a:ext cx="2033741" cy="17940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A48A7" w:rsidRPr="001926CF" w:rsidRDefault="00EA48A7" w:rsidP="00EA48A7">
      <w:pPr>
        <w:pStyle w:val="Ttulo1"/>
        <w:shd w:val="clear" w:color="auto" w:fill="FFFFFF"/>
        <w:spacing w:after="240"/>
        <w:textAlignment w:val="baseline"/>
        <w:rPr>
          <w:rFonts w:ascii="Arial Narrow" w:hAnsi="Arial Narrow"/>
          <w:color w:val="000000"/>
          <w:sz w:val="21"/>
          <w:szCs w:val="21"/>
        </w:rPr>
      </w:pPr>
      <w:r w:rsidRPr="001926CF">
        <w:rPr>
          <w:rFonts w:ascii="Arial Narrow" w:hAnsi="Arial Narrow"/>
          <w:color w:val="000000"/>
          <w:sz w:val="21"/>
          <w:szCs w:val="21"/>
        </w:rPr>
        <w:t>Consideraciones</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La posición inicial de Karel es desconocida.</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Karel siempre inicia dentro de</w:t>
      </w:r>
      <w:r w:rsidR="00E159B3">
        <w:rPr>
          <w:rFonts w:ascii="Arial Narrow" w:hAnsi="Arial Narrow" w:cs="Arial"/>
          <w:color w:val="000000"/>
          <w:sz w:val="21"/>
          <w:szCs w:val="21"/>
        </w:rPr>
        <w:t xml:space="preserve"> </w:t>
      </w:r>
      <w:r w:rsidRPr="001926CF">
        <w:rPr>
          <w:rFonts w:ascii="Arial Narrow" w:hAnsi="Arial Narrow" w:cs="Arial"/>
          <w:color w:val="000000"/>
          <w:sz w:val="21"/>
          <w:szCs w:val="21"/>
        </w:rPr>
        <w:t>l</w:t>
      </w:r>
      <w:r w:rsidR="00E159B3">
        <w:rPr>
          <w:rFonts w:ascii="Arial Narrow" w:hAnsi="Arial Narrow" w:cs="Arial"/>
          <w:color w:val="000000"/>
          <w:sz w:val="21"/>
          <w:szCs w:val="21"/>
        </w:rPr>
        <w:t>a</w:t>
      </w:r>
      <w:r w:rsidRPr="001926CF">
        <w:rPr>
          <w:rFonts w:ascii="Arial Narrow" w:hAnsi="Arial Narrow" w:cs="Arial"/>
          <w:color w:val="000000"/>
          <w:sz w:val="21"/>
          <w:szCs w:val="21"/>
        </w:rPr>
        <w:t xml:space="preserve"> espiral.</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Para el 30% de los casos de prueba Karel tiene infinitos zumbadores en la mochila.</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Para el 70% restante Karel no tiene zumbadores en la mochila.</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La espiral siempre será de ancho 1.</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El único espacio entre las paredes de la espiral es el pasillo por el que Karel puede pasar.</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Todos los casos están agrupados en pares.</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Solamente se evaluará la orientación final de Karel.</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La posición final de Karel no importa.</w:t>
      </w:r>
    </w:p>
    <w:p w:rsidR="00EA48A7" w:rsidRPr="001926CF" w:rsidRDefault="00EA48A7" w:rsidP="00EA48A7">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La espiral no es necesariamente cuadrada.</w:t>
      </w:r>
    </w:p>
    <w:p w:rsidR="00BF3FCA" w:rsidRDefault="00EA48A7" w:rsidP="00EA48A7">
      <w:pPr>
        <w:pageBreakBefore/>
        <w:tabs>
          <w:tab w:val="left" w:pos="3393"/>
          <w:tab w:val="center" w:pos="4252"/>
        </w:tabs>
        <w:autoSpaceDE w:val="0"/>
        <w:spacing w:after="240"/>
        <w:jc w:val="center"/>
        <w:rPr>
          <w:rFonts w:ascii="Arial Narrow" w:eastAsia="MS Mincho" w:hAnsi="Arial Narrow" w:cs="Arial"/>
          <w:b/>
          <w:sz w:val="28"/>
          <w:szCs w:val="28"/>
        </w:rPr>
      </w:pPr>
      <w:r>
        <w:rPr>
          <w:rFonts w:ascii="Arial Narrow" w:eastAsia="MS Mincho" w:hAnsi="Arial Narrow" w:cs="Arial"/>
          <w:b/>
          <w:sz w:val="28"/>
          <w:szCs w:val="28"/>
        </w:rPr>
        <w:lastRenderedPageBreak/>
        <w:t>Máximo Común Divisor</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Aunque las pruebas físicas son divertidas, la prueba final del torneo de Karel es una prueba mental.</w:t>
      </w:r>
      <w:r w:rsidR="007C17FD">
        <w:rPr>
          <w:rFonts w:ascii="Arial Narrow" w:hAnsi="Arial Narrow"/>
          <w:color w:val="000000"/>
          <w:sz w:val="21"/>
          <w:szCs w:val="21"/>
        </w:rPr>
        <w:t xml:space="preserve"> </w:t>
      </w:r>
      <w:bookmarkStart w:id="0" w:name="_GoBack"/>
      <w:bookmarkEnd w:id="0"/>
      <w:r w:rsidRPr="00EA48A7">
        <w:rPr>
          <w:rFonts w:ascii="Arial Narrow" w:hAnsi="Arial Narrow"/>
          <w:color w:val="000000"/>
          <w:sz w:val="21"/>
          <w:szCs w:val="21"/>
        </w:rPr>
        <w:t>En esta prueba, los concursantes deben calcular el Máximo Común Divisor (MCD) de muchas parejas de números. Quien lo haga en el menor tiempo, gana.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A cada concursante se le dará una tabla, en donde deberá escribir el MCD de cada uno de los números de las filas contra cada uno de los números de las columnas.</w:t>
      </w:r>
    </w:p>
    <w:p w:rsidR="00EA48A7" w:rsidRPr="00EA48A7" w:rsidRDefault="00EA48A7" w:rsidP="00EA48A7">
      <w:pPr>
        <w:pStyle w:val="Ttulo1"/>
        <w:shd w:val="clear" w:color="auto" w:fill="FFFFFF"/>
        <w:spacing w:after="240"/>
        <w:textAlignment w:val="baseline"/>
        <w:rPr>
          <w:rFonts w:ascii="Arial Narrow" w:hAnsi="Arial Narrow"/>
          <w:color w:val="000000"/>
          <w:sz w:val="21"/>
          <w:szCs w:val="21"/>
        </w:rPr>
      </w:pPr>
      <w:r w:rsidRPr="00EA48A7">
        <w:rPr>
          <w:rFonts w:ascii="Arial Narrow" w:hAnsi="Arial Narrow"/>
          <w:color w:val="000000"/>
          <w:sz w:val="21"/>
          <w:szCs w:val="21"/>
        </w:rPr>
        <w:t>Problema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 xml:space="preserve">Karel te ha nombrado </w:t>
      </w:r>
      <w:r w:rsidR="00657D74" w:rsidRPr="00EA48A7">
        <w:rPr>
          <w:rFonts w:ascii="Arial Narrow" w:hAnsi="Arial Narrow"/>
          <w:color w:val="000000"/>
          <w:sz w:val="21"/>
          <w:szCs w:val="21"/>
        </w:rPr>
        <w:t>juez</w:t>
      </w:r>
      <w:r w:rsidRPr="00EA48A7">
        <w:rPr>
          <w:rFonts w:ascii="Arial Narrow" w:hAnsi="Arial Narrow"/>
          <w:color w:val="000000"/>
          <w:sz w:val="21"/>
          <w:szCs w:val="21"/>
        </w:rPr>
        <w:t xml:space="preserve"> de la prueba, así que deberás ayudarlo a calcular los MCD de cada pareja de números antes de que comience el evento.</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Los números se encuentran en la primera fila a partir de la columna 2 hacia la derecha, y en la primera columna a partir de la fila 2 hacia arriba.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color w:val="000000"/>
          <w:sz w:val="21"/>
          <w:szCs w:val="21"/>
        </w:rPr>
        <w:t>Tu tarea es poner en cada casilla de la tabla el MCD del número en esa fila y el número en esa columna.</w:t>
      </w:r>
    </w:p>
    <w:p w:rsidR="00EA48A7" w:rsidRPr="00EA48A7" w:rsidRDefault="00EA48A7" w:rsidP="00EA48A7">
      <w:pPr>
        <w:pStyle w:val="Ttulo1"/>
        <w:shd w:val="clear" w:color="auto" w:fill="FFFFFF"/>
        <w:spacing w:after="240"/>
        <w:textAlignment w:val="baseline"/>
        <w:rPr>
          <w:rFonts w:ascii="Arial Narrow" w:hAnsi="Arial Narrow"/>
          <w:color w:val="000000"/>
          <w:sz w:val="21"/>
          <w:szCs w:val="21"/>
        </w:rPr>
      </w:pPr>
      <w:r w:rsidRPr="00EA48A7">
        <w:rPr>
          <w:rFonts w:ascii="Arial Narrow" w:hAnsi="Arial Narrow"/>
          <w:color w:val="000000"/>
          <w:sz w:val="21"/>
          <w:szCs w:val="21"/>
        </w:rPr>
        <w:t>Ejemplo</w:t>
      </w:r>
    </w:p>
    <w:p w:rsidR="00EA48A7" w:rsidRPr="00EA48A7" w:rsidRDefault="00EA48A7" w:rsidP="00EA48A7">
      <w:pPr>
        <w:pStyle w:val="Ttulo3"/>
        <w:shd w:val="clear" w:color="auto" w:fill="FFFFFF"/>
        <w:spacing w:before="0"/>
        <w:textAlignment w:val="baseline"/>
        <w:rPr>
          <w:rFonts w:ascii="Arial Narrow" w:hAnsi="Arial Narrow" w:cs="Arial"/>
          <w:color w:val="000000"/>
          <w:sz w:val="21"/>
          <w:szCs w:val="21"/>
        </w:rPr>
      </w:pPr>
      <w:r w:rsidRPr="00EA48A7">
        <w:rPr>
          <w:rFonts w:ascii="Arial Narrow" w:hAnsi="Arial Narrow" w:cs="Arial"/>
          <w:color w:val="000000"/>
          <w:sz w:val="21"/>
          <w:szCs w:val="21"/>
        </w:rPr>
        <w:t>Entrada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noProof/>
          <w:color w:val="000000"/>
          <w:sz w:val="21"/>
          <w:szCs w:val="21"/>
        </w:rPr>
        <w:drawing>
          <wp:inline distT="0" distB="0" distL="0" distR="0">
            <wp:extent cx="1943100" cy="1889760"/>
            <wp:effectExtent l="0" t="0" r="0" b="0"/>
            <wp:docPr id="20" name="Imagen 20"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emplo de entrada"/>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1889760"/>
                    </a:xfrm>
                    <a:prstGeom prst="rect">
                      <a:avLst/>
                    </a:prstGeom>
                    <a:noFill/>
                    <a:ln>
                      <a:noFill/>
                    </a:ln>
                  </pic:spPr>
                </pic:pic>
              </a:graphicData>
            </a:graphic>
          </wp:inline>
        </w:drawing>
      </w:r>
    </w:p>
    <w:p w:rsidR="00EA48A7" w:rsidRPr="00EA48A7" w:rsidRDefault="00EA48A7" w:rsidP="00EA48A7">
      <w:pPr>
        <w:pStyle w:val="Ttulo3"/>
        <w:shd w:val="clear" w:color="auto" w:fill="FFFFFF"/>
        <w:spacing w:before="0"/>
        <w:textAlignment w:val="baseline"/>
        <w:rPr>
          <w:rFonts w:ascii="Arial Narrow" w:hAnsi="Arial Narrow" w:cs="Arial"/>
          <w:color w:val="000000"/>
          <w:sz w:val="21"/>
          <w:szCs w:val="21"/>
        </w:rPr>
      </w:pPr>
      <w:r w:rsidRPr="00EA48A7">
        <w:rPr>
          <w:rFonts w:ascii="Arial Narrow" w:hAnsi="Arial Narrow" w:cs="Arial"/>
          <w:color w:val="000000"/>
          <w:sz w:val="21"/>
          <w:szCs w:val="21"/>
        </w:rPr>
        <w:t>Salida</w:t>
      </w:r>
    </w:p>
    <w:p w:rsidR="00EA48A7" w:rsidRPr="00EA48A7" w:rsidRDefault="00EA48A7" w:rsidP="00EA48A7">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EA48A7">
        <w:rPr>
          <w:rFonts w:ascii="Arial Narrow" w:hAnsi="Arial Narrow"/>
          <w:noProof/>
          <w:color w:val="000000"/>
          <w:sz w:val="21"/>
          <w:szCs w:val="21"/>
        </w:rPr>
        <w:drawing>
          <wp:inline distT="0" distB="0" distL="0" distR="0">
            <wp:extent cx="1874520" cy="1798320"/>
            <wp:effectExtent l="0" t="0" r="0" b="0"/>
            <wp:docPr id="19" name="Imagen 19"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emplo de salida"/>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4520" cy="1798320"/>
                    </a:xfrm>
                    <a:prstGeom prst="rect">
                      <a:avLst/>
                    </a:prstGeom>
                    <a:noFill/>
                    <a:ln>
                      <a:noFill/>
                    </a:ln>
                  </pic:spPr>
                </pic:pic>
              </a:graphicData>
            </a:graphic>
          </wp:inline>
        </w:drawing>
      </w:r>
    </w:p>
    <w:p w:rsidR="00EA48A7" w:rsidRPr="00EA48A7" w:rsidRDefault="00EA48A7" w:rsidP="00EA48A7">
      <w:pPr>
        <w:pStyle w:val="Ttulo1"/>
        <w:shd w:val="clear" w:color="auto" w:fill="FFFFFF"/>
        <w:spacing w:after="240"/>
        <w:textAlignment w:val="baseline"/>
        <w:rPr>
          <w:rFonts w:ascii="Arial Narrow" w:hAnsi="Arial Narrow"/>
          <w:color w:val="000000"/>
          <w:sz w:val="21"/>
          <w:szCs w:val="21"/>
        </w:rPr>
      </w:pPr>
      <w:r w:rsidRPr="00EA48A7">
        <w:rPr>
          <w:rFonts w:ascii="Arial Narrow" w:hAnsi="Arial Narrow"/>
          <w:color w:val="000000"/>
          <w:sz w:val="21"/>
          <w:szCs w:val="21"/>
        </w:rPr>
        <w:t>Consideraciones</w:t>
      </w:r>
    </w:p>
    <w:p w:rsidR="00EA48A7" w:rsidRPr="00EA48A7" w:rsidRDefault="00EA48A7" w:rsidP="00EA48A7">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Karel empieza en la esquina inferior izquierda, en la casilla (1,1).</w:t>
      </w:r>
    </w:p>
    <w:p w:rsidR="00EA48A7" w:rsidRPr="00EA48A7" w:rsidRDefault="00EA48A7" w:rsidP="00EA48A7">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Karel empieza orientado al norte.</w:t>
      </w:r>
    </w:p>
    <w:p w:rsidR="00EA48A7" w:rsidRPr="00EA48A7" w:rsidRDefault="00EA48A7" w:rsidP="00EA48A7">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No hay zumbadores en la casilla (1,1).</w:t>
      </w:r>
    </w:p>
    <w:p w:rsidR="00EA48A7" w:rsidRPr="00EA48A7" w:rsidRDefault="00EA48A7" w:rsidP="00EA48A7">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Karel tiene infinitos zumbadores en la mochila.</w:t>
      </w:r>
    </w:p>
    <w:p w:rsidR="00EA48A7" w:rsidRPr="00EA48A7" w:rsidRDefault="00EA48A7" w:rsidP="00EA48A7">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No importa la orientación ni posición final de Karel.</w:t>
      </w:r>
    </w:p>
    <w:p w:rsidR="00EA48A7" w:rsidRPr="00EA48A7" w:rsidRDefault="00EA48A7" w:rsidP="00EA48A7">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Los zumbadores de la primera fila y los de la primera columna deben quedar tal y como estaban.</w:t>
      </w:r>
    </w:p>
    <w:p w:rsidR="00EA48A7" w:rsidRPr="00EA48A7" w:rsidRDefault="00EA48A7" w:rsidP="00EA48A7">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En el 64% de los casos no habrá paredes delimitando la tabla.</w:t>
      </w:r>
    </w:p>
    <w:p w:rsidR="00EA48A7" w:rsidRPr="00EA48A7" w:rsidRDefault="00EA48A7" w:rsidP="00EA48A7">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EA48A7">
        <w:rPr>
          <w:rFonts w:ascii="Arial Narrow" w:hAnsi="Arial Narrow" w:cs="Arial"/>
          <w:color w:val="000000"/>
          <w:sz w:val="21"/>
          <w:szCs w:val="21"/>
        </w:rPr>
        <w:t>En el 36% restante la tabla estará delimitada por paredes.</w:t>
      </w:r>
    </w:p>
    <w:sectPr w:rsidR="00EA48A7" w:rsidRPr="00EA48A7" w:rsidSect="00372461">
      <w:headerReference w:type="default" r:id="rId17"/>
      <w:footerReference w:type="default" r:id="rId18"/>
      <w:pgSz w:w="11906" w:h="16838"/>
      <w:pgMar w:top="1134" w:right="851" w:bottom="1134" w:left="85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80" w:rsidRDefault="00654880">
      <w:r>
        <w:separator/>
      </w:r>
    </w:p>
  </w:endnote>
  <w:endnote w:type="continuationSeparator" w:id="0">
    <w:p w:rsidR="00654880" w:rsidRDefault="00654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ohit Hindi">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C6" w:rsidRPr="00B74051" w:rsidRDefault="00BA5772">
    <w:pPr>
      <w:pStyle w:val="Piedepgina"/>
      <w:ind w:right="360"/>
      <w:rPr>
        <w:rFonts w:ascii="Arial" w:hAnsi="Arial" w:cs="Arial"/>
        <w:sz w:val="20"/>
        <w:szCs w:val="20"/>
      </w:rPr>
    </w:pPr>
    <w:r>
      <w:rPr>
        <w:rFonts w:ascii="Arial" w:hAnsi="Arial" w:cs="Arial"/>
        <w:noProof/>
        <w:sz w:val="20"/>
        <w:szCs w:val="20"/>
        <w:lang w:val="es-MX" w:eastAsia="es-MX"/>
      </w:rPr>
      <w:pict>
        <v:shapetype id="_x0000_t202" coordsize="21600,21600" o:spt="202" path="m,l,21600r21600,l21600,xe">
          <v:stroke joinstyle="miter"/>
          <v:path gradientshapeok="t" o:connecttype="rect"/>
        </v:shapetype>
        <v:shape id="Text Box 1" o:spid="_x0000_s4097" type="#_x0000_t202" style="position:absolute;margin-left:544.75pt;margin-top:.05pt;width:5.95pt;height:13.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ksiQIAABs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" stroked="f">
          <v:fill opacity="0"/>
          <v:textbox inset="0,0,0,0">
            <w:txbxContent>
              <w:p w:rsidR="00F325C6" w:rsidRPr="00B74051" w:rsidRDefault="00BA5772">
                <w:pPr>
                  <w:pStyle w:val="Piedepgina"/>
                  <w:rPr>
                    <w:rFonts w:ascii="Arial" w:hAnsi="Arial" w:cs="Arial"/>
                    <w:sz w:val="20"/>
                    <w:szCs w:val="20"/>
                  </w:rPr>
                </w:pPr>
                <w:r w:rsidRPr="00B74051">
                  <w:rPr>
                    <w:rStyle w:val="Nmerodepgina"/>
                    <w:rFonts w:ascii="Arial" w:hAnsi="Arial" w:cs="Arial"/>
                    <w:sz w:val="20"/>
                    <w:szCs w:val="20"/>
                  </w:rPr>
                  <w:fldChar w:fldCharType="begin"/>
                </w:r>
                <w:r w:rsidR="00F325C6"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323971">
                  <w:rPr>
                    <w:rStyle w:val="Nmerodepgina"/>
                    <w:rFonts w:ascii="Arial" w:hAnsi="Arial" w:cs="Arial"/>
                    <w:noProof/>
                    <w:sz w:val="20"/>
                    <w:szCs w:val="20"/>
                  </w:rPr>
                  <w:t>3</w:t>
                </w:r>
                <w:r w:rsidRPr="00B74051">
                  <w:rPr>
                    <w:rStyle w:val="Nmerodepgina"/>
                    <w:rFonts w:ascii="Arial" w:hAnsi="Arial" w:cs="Arial"/>
                    <w:sz w:val="20"/>
                    <w:szCs w:val="20"/>
                  </w:rPr>
                  <w:fldChar w:fldCharType="end"/>
                </w:r>
              </w:p>
            </w:txbxContent>
          </v:textbox>
          <w10:wrap type="square" side="largest" anchorx="page"/>
        </v:shape>
      </w:pict>
    </w:r>
    <w:r w:rsidR="00F325C6">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80" w:rsidRDefault="00654880">
      <w:r>
        <w:separator/>
      </w:r>
    </w:p>
  </w:footnote>
  <w:footnote w:type="continuationSeparator" w:id="0">
    <w:p w:rsidR="00654880" w:rsidRDefault="00654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FD" w:rsidRDefault="007C17FD" w:rsidP="007C17FD">
    <w:pPr>
      <w:jc w:val="center"/>
      <w:rPr>
        <w:rFonts w:ascii="Arial" w:hAnsi="Arial"/>
        <w:sz w:val="20"/>
        <w:lang w:val="es-ES_tradnl"/>
      </w:rPr>
    </w:pPr>
    <w:r>
      <w:rPr>
        <w:noProof/>
        <w:lang w:val="es-MX" w:eastAsia="es-MX"/>
      </w:rPr>
      <w:drawing>
        <wp:anchor distT="0" distB="0" distL="114300" distR="114300" simplePos="0" relativeHeight="251661824" behindDoc="0" locked="0" layoutInCell="1" allowOverlap="1">
          <wp:simplePos x="0" y="0"/>
          <wp:positionH relativeFrom="column">
            <wp:posOffset>4979670</wp:posOffset>
          </wp:positionH>
          <wp:positionV relativeFrom="paragraph">
            <wp:posOffset>-116205</wp:posOffset>
          </wp:positionV>
          <wp:extent cx="1824355" cy="57658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4355" cy="576580"/>
                  </a:xfrm>
                  <a:prstGeom prst="rect">
                    <a:avLst/>
                  </a:prstGeom>
                  <a:noFill/>
                </pic:spPr>
              </pic:pic>
            </a:graphicData>
          </a:graphic>
        </wp:anchor>
      </w:drawing>
    </w:r>
    <w:r>
      <w:rPr>
        <w:noProof/>
        <w:lang w:val="es-MX" w:eastAsia="es-MX"/>
      </w:rPr>
      <w:drawing>
        <wp:anchor distT="0" distB="0" distL="114300" distR="114300" simplePos="0" relativeHeight="251660800" behindDoc="0" locked="0" layoutInCell="1" allowOverlap="1">
          <wp:simplePos x="0" y="0"/>
          <wp:positionH relativeFrom="column">
            <wp:posOffset>0</wp:posOffset>
          </wp:positionH>
          <wp:positionV relativeFrom="paragraph">
            <wp:posOffset>-43180</wp:posOffset>
          </wp:positionV>
          <wp:extent cx="1670050" cy="465455"/>
          <wp:effectExtent l="0" t="0" r="6350" b="0"/>
          <wp:wrapNone/>
          <wp:docPr id="1" name="Imagen 1" descr="Logo_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OMI"/>
                  <pic:cNvPicPr>
                    <a:picLocks noChangeAspect="1" noChangeArrowheads="1"/>
                  </pic:cNvPicPr>
                </pic:nvPicPr>
                <pic:blipFill>
                  <a:blip r:embed="rId2">
                    <a:clrChange>
                      <a:clrFrom>
                        <a:srgbClr val="FAFAFC"/>
                      </a:clrFrom>
                      <a:clrTo>
                        <a:srgbClr val="FAFAF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9835"/>
                  <a:stretch>
                    <a:fillRect/>
                  </a:stretch>
                </pic:blipFill>
                <pic:spPr bwMode="auto">
                  <a:xfrm>
                    <a:off x="0" y="0"/>
                    <a:ext cx="1670050" cy="465455"/>
                  </a:xfrm>
                  <a:prstGeom prst="rect">
                    <a:avLst/>
                  </a:prstGeom>
                  <a:noFill/>
                </pic:spPr>
              </pic:pic>
            </a:graphicData>
          </a:graphic>
        </wp:anchor>
      </w:drawing>
    </w:r>
    <w:r>
      <w:rPr>
        <w:rFonts w:ascii="Arial" w:hAnsi="Arial"/>
        <w:sz w:val="20"/>
        <w:lang w:val="es-ES_tradnl"/>
      </w:rPr>
      <w:t xml:space="preserve"> Olimpiada Mexicana de Informática</w:t>
    </w:r>
    <w:r>
      <w:rPr>
        <w:rFonts w:ascii="Arial" w:hAnsi="Arial"/>
        <w:sz w:val="20"/>
        <w:lang w:val="es-ES_tradnl"/>
      </w:rPr>
      <w:br/>
      <w:t>Primarias y Secundarias</w:t>
    </w:r>
  </w:p>
  <w:p w:rsidR="007C17FD" w:rsidRDefault="007C17FD" w:rsidP="007C17FD">
    <w:pPr>
      <w:jc w:val="center"/>
      <w:rPr>
        <w:rFonts w:ascii="Arial" w:hAnsi="Arial"/>
        <w:sz w:val="20"/>
        <w:lang w:val="es-ES_tradnl"/>
      </w:rPr>
    </w:pPr>
    <w:r>
      <w:rPr>
        <w:rFonts w:ascii="Arial" w:hAnsi="Arial"/>
        <w:sz w:val="20"/>
        <w:lang w:val="es-ES_tradnl"/>
      </w:rPr>
      <w:t>2</w:t>
    </w:r>
    <w:r>
      <w:rPr>
        <w:rFonts w:ascii="Arial" w:hAnsi="Arial" w:cs="Arial"/>
        <w:sz w:val="20"/>
        <w:lang w:val="es-ES_tradnl"/>
      </w:rPr>
      <w:t>º</w:t>
    </w:r>
    <w:r>
      <w:rPr>
        <w:rFonts w:ascii="Arial" w:hAnsi="Arial"/>
        <w:sz w:val="20"/>
        <w:lang w:val="es-ES_tradnl"/>
      </w:rPr>
      <w:t xml:space="preserve"> Concurso Nacional</w:t>
    </w:r>
  </w:p>
  <w:p w:rsidR="007C17FD" w:rsidRDefault="007C17FD" w:rsidP="007C17FD">
    <w:pPr>
      <w:jc w:val="center"/>
      <w:rPr>
        <w:rFonts w:ascii="Arial" w:hAnsi="Arial"/>
        <w:sz w:val="20"/>
        <w:lang w:val="es-ES_tradnl"/>
      </w:rPr>
    </w:pPr>
    <w:r>
      <w:rPr>
        <w:rFonts w:ascii="Arial" w:hAnsi="Arial"/>
        <w:sz w:val="20"/>
        <w:lang w:val="es-ES_tradnl"/>
      </w:rPr>
      <w:t xml:space="preserve">      Querétaro, Querétaro, del 16 al 21 de mayo de 2017</w:t>
    </w:r>
  </w:p>
  <w:p w:rsidR="00F325C6" w:rsidRPr="007C17FD" w:rsidRDefault="00F325C6" w:rsidP="007C17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4BF3F66"/>
    <w:multiLevelType w:val="hybridMultilevel"/>
    <w:tmpl w:val="E042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1D0F8F"/>
    <w:multiLevelType w:val="hybridMultilevel"/>
    <w:tmpl w:val="35E03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D218E6"/>
    <w:multiLevelType w:val="hybridMultilevel"/>
    <w:tmpl w:val="DA6AC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823ABA"/>
    <w:multiLevelType w:val="hybridMultilevel"/>
    <w:tmpl w:val="7380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73AF0"/>
    <w:multiLevelType w:val="hybridMultilevel"/>
    <w:tmpl w:val="B1B8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408EE"/>
    <w:multiLevelType w:val="multilevel"/>
    <w:tmpl w:val="8792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2823A5"/>
    <w:multiLevelType w:val="hybridMultilevel"/>
    <w:tmpl w:val="4A503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886E99"/>
    <w:multiLevelType w:val="hybridMultilevel"/>
    <w:tmpl w:val="77D24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C469D7"/>
    <w:multiLevelType w:val="hybridMultilevel"/>
    <w:tmpl w:val="E0AE14E6"/>
    <w:lvl w:ilvl="0" w:tplc="00000003">
      <w:start w:val="1"/>
      <w:numFmt w:val="bullet"/>
      <w:lvlText w:val=""/>
      <w:lvlJc w:val="left"/>
      <w:pPr>
        <w:tabs>
          <w:tab w:val="num" w:pos="0"/>
        </w:tabs>
        <w:ind w:left="720" w:hanging="360"/>
      </w:pPr>
      <w:rPr>
        <w:rFonts w:ascii="Symbol" w:hAnsi="Symbol" w:cs="Symbo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03410D7"/>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0E505B"/>
    <w:multiLevelType w:val="hybridMultilevel"/>
    <w:tmpl w:val="0652B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5931DF"/>
    <w:multiLevelType w:val="hybridMultilevel"/>
    <w:tmpl w:val="97FAE6B4"/>
    <w:lvl w:ilvl="0" w:tplc="FCF2754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266C7F"/>
    <w:multiLevelType w:val="hybridMultilevel"/>
    <w:tmpl w:val="B96614C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CC0849"/>
    <w:multiLevelType w:val="multilevel"/>
    <w:tmpl w:val="1340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BB2071"/>
    <w:multiLevelType w:val="hybridMultilevel"/>
    <w:tmpl w:val="A96E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1D57879"/>
    <w:multiLevelType w:val="multilevel"/>
    <w:tmpl w:val="185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E46D38"/>
    <w:multiLevelType w:val="multilevel"/>
    <w:tmpl w:val="9900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A52F96"/>
    <w:multiLevelType w:val="hybridMultilevel"/>
    <w:tmpl w:val="7722E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2C2AE4"/>
    <w:multiLevelType w:val="multilevel"/>
    <w:tmpl w:val="3EA0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DA658C"/>
    <w:multiLevelType w:val="multilevel"/>
    <w:tmpl w:val="ED6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B14D6F"/>
    <w:multiLevelType w:val="hybridMultilevel"/>
    <w:tmpl w:val="9D929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4D18A2"/>
    <w:multiLevelType w:val="hybridMultilevel"/>
    <w:tmpl w:val="4CBE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E35E12"/>
    <w:multiLevelType w:val="hybridMultilevel"/>
    <w:tmpl w:val="439AB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CA5845"/>
    <w:multiLevelType w:val="hybridMultilevel"/>
    <w:tmpl w:val="3D60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AE067C"/>
    <w:multiLevelType w:val="hybridMultilevel"/>
    <w:tmpl w:val="00AC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6936959"/>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283EE8"/>
    <w:multiLevelType w:val="hybridMultilevel"/>
    <w:tmpl w:val="103ABD4C"/>
    <w:lvl w:ilvl="0" w:tplc="00000003">
      <w:start w:val="1"/>
      <w:numFmt w:val="bullet"/>
      <w:lvlText w:val=""/>
      <w:lvlJc w:val="left"/>
      <w:pPr>
        <w:tabs>
          <w:tab w:val="num" w:pos="0"/>
        </w:tabs>
        <w:ind w:left="720" w:hanging="360"/>
      </w:pPr>
      <w:rPr>
        <w:rFonts w:ascii="Symbol" w:hAnsi="Symbol" w:cs="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A32AC7"/>
    <w:multiLevelType w:val="hybridMultilevel"/>
    <w:tmpl w:val="A936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9145A8"/>
    <w:multiLevelType w:val="hybridMultilevel"/>
    <w:tmpl w:val="0EFE6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EAE5B44"/>
    <w:multiLevelType w:val="multilevel"/>
    <w:tmpl w:val="24C2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531596"/>
    <w:multiLevelType w:val="multilevel"/>
    <w:tmpl w:val="A31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32"/>
  </w:num>
  <w:num w:numId="7">
    <w:abstractNumId w:val="26"/>
  </w:num>
  <w:num w:numId="8">
    <w:abstractNumId w:val="12"/>
  </w:num>
  <w:num w:numId="9">
    <w:abstractNumId w:val="31"/>
  </w:num>
  <w:num w:numId="10">
    <w:abstractNumId w:val="13"/>
  </w:num>
  <w:num w:numId="11">
    <w:abstractNumId w:val="33"/>
  </w:num>
  <w:num w:numId="12">
    <w:abstractNumId w:val="15"/>
  </w:num>
  <w:num w:numId="13">
    <w:abstractNumId w:val="25"/>
  </w:num>
  <w:num w:numId="14">
    <w:abstractNumId w:val="11"/>
  </w:num>
  <w:num w:numId="15">
    <w:abstractNumId w:val="28"/>
  </w:num>
  <w:num w:numId="16">
    <w:abstractNumId w:val="7"/>
  </w:num>
  <w:num w:numId="17">
    <w:abstractNumId w:val="6"/>
  </w:num>
  <w:num w:numId="18">
    <w:abstractNumId w:val="5"/>
  </w:num>
  <w:num w:numId="19">
    <w:abstractNumId w:val="8"/>
  </w:num>
  <w:num w:numId="20">
    <w:abstractNumId w:val="27"/>
  </w:num>
  <w:num w:numId="21">
    <w:abstractNumId w:val="9"/>
  </w:num>
  <w:num w:numId="22">
    <w:abstractNumId w:val="19"/>
  </w:num>
  <w:num w:numId="23">
    <w:abstractNumId w:val="22"/>
  </w:num>
  <w:num w:numId="24">
    <w:abstractNumId w:val="29"/>
  </w:num>
  <w:num w:numId="25">
    <w:abstractNumId w:val="16"/>
  </w:num>
  <w:num w:numId="26">
    <w:abstractNumId w:val="17"/>
  </w:num>
  <w:num w:numId="27">
    <w:abstractNumId w:val="18"/>
  </w:num>
  <w:num w:numId="28">
    <w:abstractNumId w:val="30"/>
  </w:num>
  <w:num w:numId="29">
    <w:abstractNumId w:val="14"/>
  </w:num>
  <w:num w:numId="30">
    <w:abstractNumId w:val="23"/>
  </w:num>
  <w:num w:numId="31">
    <w:abstractNumId w:val="20"/>
  </w:num>
  <w:num w:numId="32">
    <w:abstractNumId w:val="35"/>
  </w:num>
  <w:num w:numId="33">
    <w:abstractNumId w:val="24"/>
  </w:num>
  <w:num w:numId="34">
    <w:abstractNumId w:val="34"/>
  </w:num>
  <w:num w:numId="35">
    <w:abstractNumId w:val="1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4975"/>
    <w:rsid w:val="0000337F"/>
    <w:rsid w:val="00013D5C"/>
    <w:rsid w:val="00020522"/>
    <w:rsid w:val="00020BF9"/>
    <w:rsid w:val="00035468"/>
    <w:rsid w:val="00053366"/>
    <w:rsid w:val="00063EC4"/>
    <w:rsid w:val="000733C5"/>
    <w:rsid w:val="000745E6"/>
    <w:rsid w:val="00075800"/>
    <w:rsid w:val="00075885"/>
    <w:rsid w:val="00080A0E"/>
    <w:rsid w:val="0008750A"/>
    <w:rsid w:val="000A17AC"/>
    <w:rsid w:val="000A4095"/>
    <w:rsid w:val="000A7851"/>
    <w:rsid w:val="000B061D"/>
    <w:rsid w:val="000C343B"/>
    <w:rsid w:val="00101F1C"/>
    <w:rsid w:val="0010404A"/>
    <w:rsid w:val="001122F7"/>
    <w:rsid w:val="00125D51"/>
    <w:rsid w:val="00134E04"/>
    <w:rsid w:val="00145567"/>
    <w:rsid w:val="00157460"/>
    <w:rsid w:val="001703AB"/>
    <w:rsid w:val="00170666"/>
    <w:rsid w:val="00191D9B"/>
    <w:rsid w:val="001926CF"/>
    <w:rsid w:val="001C3101"/>
    <w:rsid w:val="001C482C"/>
    <w:rsid w:val="001D089B"/>
    <w:rsid w:val="001D2A9D"/>
    <w:rsid w:val="001E2482"/>
    <w:rsid w:val="001F2C2A"/>
    <w:rsid w:val="00207CC2"/>
    <w:rsid w:val="00234235"/>
    <w:rsid w:val="002374A1"/>
    <w:rsid w:val="002375BD"/>
    <w:rsid w:val="00244AAC"/>
    <w:rsid w:val="00244B30"/>
    <w:rsid w:val="00264669"/>
    <w:rsid w:val="00292339"/>
    <w:rsid w:val="00294160"/>
    <w:rsid w:val="00295490"/>
    <w:rsid w:val="00295FB1"/>
    <w:rsid w:val="002A1F69"/>
    <w:rsid w:val="002B091F"/>
    <w:rsid w:val="002D325E"/>
    <w:rsid w:val="002D644F"/>
    <w:rsid w:val="002D76C2"/>
    <w:rsid w:val="002F3820"/>
    <w:rsid w:val="002F416D"/>
    <w:rsid w:val="002F440C"/>
    <w:rsid w:val="002F72D3"/>
    <w:rsid w:val="00314950"/>
    <w:rsid w:val="003204CD"/>
    <w:rsid w:val="003218F9"/>
    <w:rsid w:val="00323971"/>
    <w:rsid w:val="0032533B"/>
    <w:rsid w:val="003628CC"/>
    <w:rsid w:val="00372461"/>
    <w:rsid w:val="00385D3B"/>
    <w:rsid w:val="003C325A"/>
    <w:rsid w:val="003C62D3"/>
    <w:rsid w:val="003D65E6"/>
    <w:rsid w:val="003E63C0"/>
    <w:rsid w:val="003F10E0"/>
    <w:rsid w:val="00406B9E"/>
    <w:rsid w:val="004115AB"/>
    <w:rsid w:val="00411779"/>
    <w:rsid w:val="00411F1D"/>
    <w:rsid w:val="00421322"/>
    <w:rsid w:val="00421B01"/>
    <w:rsid w:val="0042375A"/>
    <w:rsid w:val="0044288A"/>
    <w:rsid w:val="00452419"/>
    <w:rsid w:val="00455D02"/>
    <w:rsid w:val="004607A8"/>
    <w:rsid w:val="0046113F"/>
    <w:rsid w:val="00465E83"/>
    <w:rsid w:val="00474008"/>
    <w:rsid w:val="004921AD"/>
    <w:rsid w:val="00494281"/>
    <w:rsid w:val="00495CB0"/>
    <w:rsid w:val="004A2897"/>
    <w:rsid w:val="004B264A"/>
    <w:rsid w:val="004C705C"/>
    <w:rsid w:val="004D26EE"/>
    <w:rsid w:val="004D4B3F"/>
    <w:rsid w:val="004D6D48"/>
    <w:rsid w:val="004F272B"/>
    <w:rsid w:val="00520B04"/>
    <w:rsid w:val="00521E6A"/>
    <w:rsid w:val="0052596C"/>
    <w:rsid w:val="00545A4E"/>
    <w:rsid w:val="00575876"/>
    <w:rsid w:val="005761E8"/>
    <w:rsid w:val="005918AF"/>
    <w:rsid w:val="00593A4A"/>
    <w:rsid w:val="005A4923"/>
    <w:rsid w:val="005C35BE"/>
    <w:rsid w:val="005C7276"/>
    <w:rsid w:val="005D052F"/>
    <w:rsid w:val="005E4769"/>
    <w:rsid w:val="005E5B63"/>
    <w:rsid w:val="005E75D8"/>
    <w:rsid w:val="005E7E94"/>
    <w:rsid w:val="00613208"/>
    <w:rsid w:val="0062728B"/>
    <w:rsid w:val="00645529"/>
    <w:rsid w:val="006541F9"/>
    <w:rsid w:val="00654880"/>
    <w:rsid w:val="00657D74"/>
    <w:rsid w:val="006640EA"/>
    <w:rsid w:val="006936CF"/>
    <w:rsid w:val="00695FDA"/>
    <w:rsid w:val="006A1FB2"/>
    <w:rsid w:val="006C6580"/>
    <w:rsid w:val="006C685C"/>
    <w:rsid w:val="006D482A"/>
    <w:rsid w:val="007117FC"/>
    <w:rsid w:val="00735819"/>
    <w:rsid w:val="00745CC8"/>
    <w:rsid w:val="007531EB"/>
    <w:rsid w:val="00753454"/>
    <w:rsid w:val="007601A7"/>
    <w:rsid w:val="00761856"/>
    <w:rsid w:val="00763BCE"/>
    <w:rsid w:val="007706E4"/>
    <w:rsid w:val="0077170C"/>
    <w:rsid w:val="00783D23"/>
    <w:rsid w:val="00784BC7"/>
    <w:rsid w:val="007970DB"/>
    <w:rsid w:val="007A6902"/>
    <w:rsid w:val="007B2965"/>
    <w:rsid w:val="007C17FD"/>
    <w:rsid w:val="007D1B00"/>
    <w:rsid w:val="007D5478"/>
    <w:rsid w:val="007E4975"/>
    <w:rsid w:val="007E6E50"/>
    <w:rsid w:val="008127E4"/>
    <w:rsid w:val="0081677A"/>
    <w:rsid w:val="008209A8"/>
    <w:rsid w:val="00824AED"/>
    <w:rsid w:val="0083320A"/>
    <w:rsid w:val="00862582"/>
    <w:rsid w:val="00867CEA"/>
    <w:rsid w:val="00873BBC"/>
    <w:rsid w:val="00876616"/>
    <w:rsid w:val="00880C67"/>
    <w:rsid w:val="008F766F"/>
    <w:rsid w:val="00905D38"/>
    <w:rsid w:val="00915E71"/>
    <w:rsid w:val="00916D60"/>
    <w:rsid w:val="009260A8"/>
    <w:rsid w:val="0093255A"/>
    <w:rsid w:val="00932ABF"/>
    <w:rsid w:val="00933110"/>
    <w:rsid w:val="009416A3"/>
    <w:rsid w:val="0094208D"/>
    <w:rsid w:val="0094526E"/>
    <w:rsid w:val="00951CFE"/>
    <w:rsid w:val="009551CA"/>
    <w:rsid w:val="00956971"/>
    <w:rsid w:val="0097603A"/>
    <w:rsid w:val="00997CDB"/>
    <w:rsid w:val="009B06EF"/>
    <w:rsid w:val="009B39CE"/>
    <w:rsid w:val="009D3A1C"/>
    <w:rsid w:val="009E2FF7"/>
    <w:rsid w:val="009F00EC"/>
    <w:rsid w:val="009F0C37"/>
    <w:rsid w:val="009F5431"/>
    <w:rsid w:val="00A01E1E"/>
    <w:rsid w:val="00A2739B"/>
    <w:rsid w:val="00A40703"/>
    <w:rsid w:val="00A41A93"/>
    <w:rsid w:val="00A56835"/>
    <w:rsid w:val="00A63F9B"/>
    <w:rsid w:val="00A72DE3"/>
    <w:rsid w:val="00A84D93"/>
    <w:rsid w:val="00AA486B"/>
    <w:rsid w:val="00AA5471"/>
    <w:rsid w:val="00AB644C"/>
    <w:rsid w:val="00AD657C"/>
    <w:rsid w:val="00AE1A0C"/>
    <w:rsid w:val="00AE44EF"/>
    <w:rsid w:val="00AF5348"/>
    <w:rsid w:val="00B07074"/>
    <w:rsid w:val="00B113AF"/>
    <w:rsid w:val="00B14BAD"/>
    <w:rsid w:val="00B20CE3"/>
    <w:rsid w:val="00B22CFF"/>
    <w:rsid w:val="00B2759F"/>
    <w:rsid w:val="00B40113"/>
    <w:rsid w:val="00B41851"/>
    <w:rsid w:val="00B5519B"/>
    <w:rsid w:val="00B74051"/>
    <w:rsid w:val="00BA5772"/>
    <w:rsid w:val="00BA7D2B"/>
    <w:rsid w:val="00BB08B6"/>
    <w:rsid w:val="00BD08B5"/>
    <w:rsid w:val="00BD5B4A"/>
    <w:rsid w:val="00BF2156"/>
    <w:rsid w:val="00BF3FCA"/>
    <w:rsid w:val="00BF5550"/>
    <w:rsid w:val="00C00CB1"/>
    <w:rsid w:val="00C00F65"/>
    <w:rsid w:val="00C05ECE"/>
    <w:rsid w:val="00C10CEB"/>
    <w:rsid w:val="00C14FF3"/>
    <w:rsid w:val="00C201E1"/>
    <w:rsid w:val="00C218E9"/>
    <w:rsid w:val="00C41A6C"/>
    <w:rsid w:val="00C555B9"/>
    <w:rsid w:val="00C61FDC"/>
    <w:rsid w:val="00C64B39"/>
    <w:rsid w:val="00C726CE"/>
    <w:rsid w:val="00C777C7"/>
    <w:rsid w:val="00C81E46"/>
    <w:rsid w:val="00C875AB"/>
    <w:rsid w:val="00CA1776"/>
    <w:rsid w:val="00CA3B96"/>
    <w:rsid w:val="00CA54B6"/>
    <w:rsid w:val="00CA5E09"/>
    <w:rsid w:val="00CA5F4E"/>
    <w:rsid w:val="00CB1C03"/>
    <w:rsid w:val="00CB4CD1"/>
    <w:rsid w:val="00CB56BD"/>
    <w:rsid w:val="00CC1306"/>
    <w:rsid w:val="00CC3682"/>
    <w:rsid w:val="00CC727F"/>
    <w:rsid w:val="00CD57B4"/>
    <w:rsid w:val="00CF1EA6"/>
    <w:rsid w:val="00CF7823"/>
    <w:rsid w:val="00D00881"/>
    <w:rsid w:val="00D02354"/>
    <w:rsid w:val="00D05D4C"/>
    <w:rsid w:val="00D46353"/>
    <w:rsid w:val="00D46A1E"/>
    <w:rsid w:val="00D51B32"/>
    <w:rsid w:val="00D52446"/>
    <w:rsid w:val="00D531E9"/>
    <w:rsid w:val="00D56AC0"/>
    <w:rsid w:val="00D620EF"/>
    <w:rsid w:val="00D62EEF"/>
    <w:rsid w:val="00D64FA3"/>
    <w:rsid w:val="00D65291"/>
    <w:rsid w:val="00D65A25"/>
    <w:rsid w:val="00D74A63"/>
    <w:rsid w:val="00D96AD9"/>
    <w:rsid w:val="00DA31AF"/>
    <w:rsid w:val="00DA6AB4"/>
    <w:rsid w:val="00DC0A6A"/>
    <w:rsid w:val="00DD0300"/>
    <w:rsid w:val="00DD32ED"/>
    <w:rsid w:val="00DE6C3E"/>
    <w:rsid w:val="00DF361F"/>
    <w:rsid w:val="00E159B3"/>
    <w:rsid w:val="00E4328D"/>
    <w:rsid w:val="00E478B5"/>
    <w:rsid w:val="00E50B7D"/>
    <w:rsid w:val="00E57BD1"/>
    <w:rsid w:val="00E86EFE"/>
    <w:rsid w:val="00E9241A"/>
    <w:rsid w:val="00EA48A7"/>
    <w:rsid w:val="00EA7274"/>
    <w:rsid w:val="00EA7AEA"/>
    <w:rsid w:val="00EB142D"/>
    <w:rsid w:val="00ED3484"/>
    <w:rsid w:val="00ED48BB"/>
    <w:rsid w:val="00ED6476"/>
    <w:rsid w:val="00F070EF"/>
    <w:rsid w:val="00F12642"/>
    <w:rsid w:val="00F325C6"/>
    <w:rsid w:val="00F32646"/>
    <w:rsid w:val="00F45C94"/>
    <w:rsid w:val="00F634D2"/>
    <w:rsid w:val="00F6523F"/>
    <w:rsid w:val="00F7222E"/>
    <w:rsid w:val="00F734A3"/>
    <w:rsid w:val="00F7422F"/>
    <w:rsid w:val="00F86978"/>
    <w:rsid w:val="00F9570D"/>
    <w:rsid w:val="00FA21D0"/>
    <w:rsid w:val="00FB3F11"/>
    <w:rsid w:val="00FB73C6"/>
    <w:rsid w:val="00FC5E26"/>
    <w:rsid w:val="00FE2B36"/>
    <w:rsid w:val="00FF27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76"/>
    <w:pPr>
      <w:suppressAutoHyphens/>
    </w:pPr>
    <w:rPr>
      <w:sz w:val="24"/>
      <w:szCs w:val="24"/>
      <w:lang w:val="es-ES" w:eastAsia="ar-SA"/>
    </w:rPr>
  </w:style>
  <w:style w:type="paragraph" w:styleId="Ttulo1">
    <w:name w:val="heading 1"/>
    <w:basedOn w:val="Normal"/>
    <w:next w:val="Normal"/>
    <w:qFormat/>
    <w:rsid w:val="005C7276"/>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5C7276"/>
    <w:pPr>
      <w:keepNext/>
      <w:numPr>
        <w:ilvl w:val="1"/>
        <w:numId w:val="1"/>
      </w:numPr>
      <w:spacing w:before="360" w:after="180"/>
      <w:outlineLvl w:val="1"/>
    </w:pPr>
    <w:rPr>
      <w:rFonts w:ascii="Arial" w:hAnsi="Arial" w:cs="Arial"/>
      <w:b/>
      <w:bCs/>
      <w:iCs/>
      <w:sz w:val="28"/>
      <w:szCs w:val="28"/>
      <w:lang w:val="es-MX"/>
    </w:rPr>
  </w:style>
  <w:style w:type="paragraph" w:styleId="Ttulo3">
    <w:name w:val="heading 3"/>
    <w:basedOn w:val="Normal"/>
    <w:next w:val="Normal"/>
    <w:link w:val="Ttulo3Car"/>
    <w:uiPriority w:val="9"/>
    <w:semiHidden/>
    <w:unhideWhenUsed/>
    <w:qFormat/>
    <w:rsid w:val="005E476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C7276"/>
    <w:rPr>
      <w:rFonts w:ascii="Symbol" w:hAnsi="Symbol" w:cs="Symbol"/>
    </w:rPr>
  </w:style>
  <w:style w:type="character" w:customStyle="1" w:styleId="WW8Num3z0">
    <w:name w:val="WW8Num3z0"/>
    <w:rsid w:val="005C7276"/>
    <w:rPr>
      <w:rFonts w:ascii="Symbol" w:hAnsi="Symbol" w:cs="Symbol"/>
    </w:rPr>
  </w:style>
  <w:style w:type="character" w:customStyle="1" w:styleId="WW8Num4z0">
    <w:name w:val="WW8Num4z0"/>
    <w:rsid w:val="005C7276"/>
    <w:rPr>
      <w:rFonts w:ascii="Symbol" w:hAnsi="Symbol" w:cs="Symbol"/>
    </w:rPr>
  </w:style>
  <w:style w:type="character" w:customStyle="1" w:styleId="WW8Num5z0">
    <w:name w:val="WW8Num5z0"/>
    <w:rsid w:val="005C7276"/>
    <w:rPr>
      <w:rFonts w:ascii="Symbol" w:hAnsi="Symbol" w:cs="Symbol"/>
    </w:rPr>
  </w:style>
  <w:style w:type="character" w:customStyle="1" w:styleId="Absatz-Standardschriftart">
    <w:name w:val="Absatz-Standardschriftart"/>
    <w:rsid w:val="005C7276"/>
  </w:style>
  <w:style w:type="character" w:customStyle="1" w:styleId="WW8Num1z0">
    <w:name w:val="WW8Num1z0"/>
    <w:rsid w:val="005C7276"/>
    <w:rPr>
      <w:rFonts w:ascii="StarSymbol" w:hAnsi="StarSymbol" w:cs="StarSymbol"/>
      <w:sz w:val="18"/>
      <w:szCs w:val="18"/>
    </w:rPr>
  </w:style>
  <w:style w:type="character" w:customStyle="1" w:styleId="WW8Num1z1">
    <w:name w:val="WW8Num1z1"/>
    <w:rsid w:val="005C7276"/>
    <w:rPr>
      <w:rFonts w:ascii="Wingdings 2" w:hAnsi="Wingdings 2" w:cs="StarSymbol"/>
      <w:sz w:val="18"/>
      <w:szCs w:val="18"/>
    </w:rPr>
  </w:style>
  <w:style w:type="character" w:customStyle="1" w:styleId="WW8Num2z1">
    <w:name w:val="WW8Num2z1"/>
    <w:rsid w:val="005C7276"/>
    <w:rPr>
      <w:rFonts w:ascii="Courier New" w:hAnsi="Courier New" w:cs="Courier New"/>
    </w:rPr>
  </w:style>
  <w:style w:type="character" w:customStyle="1" w:styleId="WW8Num2z2">
    <w:name w:val="WW8Num2z2"/>
    <w:rsid w:val="005C7276"/>
    <w:rPr>
      <w:rFonts w:ascii="Wingdings" w:hAnsi="Wingdings" w:cs="Wingdings"/>
    </w:rPr>
  </w:style>
  <w:style w:type="character" w:customStyle="1" w:styleId="WW8Num3z1">
    <w:name w:val="WW8Num3z1"/>
    <w:rsid w:val="005C7276"/>
    <w:rPr>
      <w:rFonts w:ascii="Courier New" w:hAnsi="Courier New" w:cs="Courier New"/>
    </w:rPr>
  </w:style>
  <w:style w:type="character" w:customStyle="1" w:styleId="WW8Num3z2">
    <w:name w:val="WW8Num3z2"/>
    <w:rsid w:val="005C7276"/>
    <w:rPr>
      <w:rFonts w:ascii="Wingdings" w:hAnsi="Wingdings" w:cs="Wingdings"/>
    </w:rPr>
  </w:style>
  <w:style w:type="character" w:customStyle="1" w:styleId="WW8Num4z1">
    <w:name w:val="WW8Num4z1"/>
    <w:rsid w:val="005C7276"/>
    <w:rPr>
      <w:rFonts w:ascii="Courier New" w:hAnsi="Courier New" w:cs="Courier New"/>
    </w:rPr>
  </w:style>
  <w:style w:type="character" w:customStyle="1" w:styleId="WW8Num4z2">
    <w:name w:val="WW8Num4z2"/>
    <w:rsid w:val="005C7276"/>
    <w:rPr>
      <w:rFonts w:ascii="Wingdings" w:hAnsi="Wingdings" w:cs="Wingdings"/>
    </w:rPr>
  </w:style>
  <w:style w:type="character" w:customStyle="1" w:styleId="WW8Num5z1">
    <w:name w:val="WW8Num5z1"/>
    <w:rsid w:val="005C7276"/>
    <w:rPr>
      <w:rFonts w:ascii="Courier New" w:hAnsi="Courier New" w:cs="Courier New"/>
    </w:rPr>
  </w:style>
  <w:style w:type="character" w:customStyle="1" w:styleId="WW8Num5z2">
    <w:name w:val="WW8Num5z2"/>
    <w:rsid w:val="005C7276"/>
    <w:rPr>
      <w:rFonts w:ascii="Wingdings" w:hAnsi="Wingdings" w:cs="Wingdings"/>
    </w:rPr>
  </w:style>
  <w:style w:type="character" w:customStyle="1" w:styleId="WW8Num6z0">
    <w:name w:val="WW8Num6z0"/>
    <w:rsid w:val="005C7276"/>
    <w:rPr>
      <w:rFonts w:ascii="Symbol" w:hAnsi="Symbol" w:cs="Symbol"/>
    </w:rPr>
  </w:style>
  <w:style w:type="character" w:customStyle="1" w:styleId="WW8Num6z1">
    <w:name w:val="WW8Num6z1"/>
    <w:rsid w:val="005C7276"/>
    <w:rPr>
      <w:rFonts w:ascii="Courier New" w:hAnsi="Courier New" w:cs="Courier New"/>
    </w:rPr>
  </w:style>
  <w:style w:type="character" w:customStyle="1" w:styleId="WW8Num6z2">
    <w:name w:val="WW8Num6z2"/>
    <w:rsid w:val="005C7276"/>
    <w:rPr>
      <w:rFonts w:ascii="Wingdings" w:hAnsi="Wingdings" w:cs="Wingdings"/>
    </w:rPr>
  </w:style>
  <w:style w:type="character" w:customStyle="1" w:styleId="WW8Num7z0">
    <w:name w:val="WW8Num7z0"/>
    <w:rsid w:val="005C7276"/>
    <w:rPr>
      <w:rFonts w:ascii="Symbol" w:hAnsi="Symbol" w:cs="Symbol"/>
    </w:rPr>
  </w:style>
  <w:style w:type="character" w:customStyle="1" w:styleId="WW8Num7z1">
    <w:name w:val="WW8Num7z1"/>
    <w:rsid w:val="005C7276"/>
    <w:rPr>
      <w:rFonts w:ascii="Courier New" w:hAnsi="Courier New" w:cs="Courier New"/>
    </w:rPr>
  </w:style>
  <w:style w:type="character" w:customStyle="1" w:styleId="WW8Num7z2">
    <w:name w:val="WW8Num7z2"/>
    <w:rsid w:val="005C7276"/>
    <w:rPr>
      <w:rFonts w:ascii="Wingdings" w:hAnsi="Wingdings" w:cs="Wingdings"/>
    </w:rPr>
  </w:style>
  <w:style w:type="character" w:customStyle="1" w:styleId="WW8Num8z0">
    <w:name w:val="WW8Num8z0"/>
    <w:rsid w:val="005C7276"/>
    <w:rPr>
      <w:rFonts w:ascii="Symbol" w:hAnsi="Symbol" w:cs="Symbol"/>
    </w:rPr>
  </w:style>
  <w:style w:type="character" w:customStyle="1" w:styleId="WW8Num8z1">
    <w:name w:val="WW8Num8z1"/>
    <w:rsid w:val="005C7276"/>
    <w:rPr>
      <w:rFonts w:ascii="Courier New" w:hAnsi="Courier New" w:cs="Courier New"/>
    </w:rPr>
  </w:style>
  <w:style w:type="character" w:customStyle="1" w:styleId="WW8Num8z2">
    <w:name w:val="WW8Num8z2"/>
    <w:rsid w:val="005C7276"/>
    <w:rPr>
      <w:rFonts w:ascii="Wingdings" w:hAnsi="Wingdings" w:cs="Wingdings"/>
    </w:rPr>
  </w:style>
  <w:style w:type="character" w:customStyle="1" w:styleId="WW8Num9z0">
    <w:name w:val="WW8Num9z0"/>
    <w:rsid w:val="005C7276"/>
    <w:rPr>
      <w:rFonts w:ascii="Symbol" w:hAnsi="Symbol" w:cs="Symbol"/>
    </w:rPr>
  </w:style>
  <w:style w:type="character" w:customStyle="1" w:styleId="WW8Num9z1">
    <w:name w:val="WW8Num9z1"/>
    <w:rsid w:val="005C7276"/>
    <w:rPr>
      <w:rFonts w:ascii="Courier New" w:hAnsi="Courier New" w:cs="Courier New"/>
    </w:rPr>
  </w:style>
  <w:style w:type="character" w:customStyle="1" w:styleId="WW8Num9z2">
    <w:name w:val="WW8Num9z2"/>
    <w:rsid w:val="005C7276"/>
    <w:rPr>
      <w:rFonts w:ascii="Wingdings" w:hAnsi="Wingdings" w:cs="Wingdings"/>
    </w:rPr>
  </w:style>
  <w:style w:type="character" w:customStyle="1" w:styleId="WW8Num10z0">
    <w:name w:val="WW8Num10z0"/>
    <w:rsid w:val="005C7276"/>
    <w:rPr>
      <w:rFonts w:ascii="Symbol" w:hAnsi="Symbol" w:cs="Symbol"/>
    </w:rPr>
  </w:style>
  <w:style w:type="character" w:customStyle="1" w:styleId="WW8Num10z1">
    <w:name w:val="WW8Num10z1"/>
    <w:rsid w:val="005C7276"/>
    <w:rPr>
      <w:rFonts w:ascii="Courier New" w:hAnsi="Courier New" w:cs="Courier New"/>
    </w:rPr>
  </w:style>
  <w:style w:type="character" w:customStyle="1" w:styleId="WW8Num10z2">
    <w:name w:val="WW8Num10z2"/>
    <w:rsid w:val="005C7276"/>
    <w:rPr>
      <w:rFonts w:ascii="Wingdings" w:hAnsi="Wingdings" w:cs="Wingdings"/>
    </w:rPr>
  </w:style>
  <w:style w:type="character" w:customStyle="1" w:styleId="WW8Num11z0">
    <w:name w:val="WW8Num11z0"/>
    <w:rsid w:val="005C7276"/>
    <w:rPr>
      <w:rFonts w:ascii="Symbol" w:hAnsi="Symbol" w:cs="Symbol"/>
    </w:rPr>
  </w:style>
  <w:style w:type="character" w:customStyle="1" w:styleId="WW8Num11z1">
    <w:name w:val="WW8Num11z1"/>
    <w:rsid w:val="005C7276"/>
    <w:rPr>
      <w:rFonts w:ascii="Courier New" w:hAnsi="Courier New" w:cs="Courier New"/>
    </w:rPr>
  </w:style>
  <w:style w:type="character" w:customStyle="1" w:styleId="WW8Num11z2">
    <w:name w:val="WW8Num11z2"/>
    <w:rsid w:val="005C7276"/>
    <w:rPr>
      <w:rFonts w:ascii="Wingdings" w:hAnsi="Wingdings" w:cs="Wingdings"/>
    </w:rPr>
  </w:style>
  <w:style w:type="character" w:customStyle="1" w:styleId="WW8Num12z0">
    <w:name w:val="WW8Num12z0"/>
    <w:rsid w:val="005C7276"/>
    <w:rPr>
      <w:rFonts w:ascii="Symbol" w:hAnsi="Symbol" w:cs="Symbol"/>
    </w:rPr>
  </w:style>
  <w:style w:type="character" w:customStyle="1" w:styleId="WW8Num12z1">
    <w:name w:val="WW8Num12z1"/>
    <w:rsid w:val="005C7276"/>
    <w:rPr>
      <w:rFonts w:ascii="Courier New" w:hAnsi="Courier New" w:cs="Courier New"/>
    </w:rPr>
  </w:style>
  <w:style w:type="character" w:customStyle="1" w:styleId="WW8Num12z2">
    <w:name w:val="WW8Num12z2"/>
    <w:rsid w:val="005C7276"/>
    <w:rPr>
      <w:rFonts w:ascii="Wingdings" w:hAnsi="Wingdings" w:cs="Wingdings"/>
    </w:rPr>
  </w:style>
  <w:style w:type="character" w:customStyle="1" w:styleId="WW8Num13z0">
    <w:name w:val="WW8Num13z0"/>
    <w:rsid w:val="005C7276"/>
    <w:rPr>
      <w:rFonts w:ascii="Symbol" w:hAnsi="Symbol" w:cs="Symbol"/>
    </w:rPr>
  </w:style>
  <w:style w:type="character" w:customStyle="1" w:styleId="WW8Num13z1">
    <w:name w:val="WW8Num13z1"/>
    <w:rsid w:val="005C7276"/>
    <w:rPr>
      <w:rFonts w:ascii="Courier New" w:hAnsi="Courier New" w:cs="Courier New"/>
    </w:rPr>
  </w:style>
  <w:style w:type="character" w:customStyle="1" w:styleId="WW8Num13z2">
    <w:name w:val="WW8Num13z2"/>
    <w:rsid w:val="005C7276"/>
    <w:rPr>
      <w:rFonts w:ascii="Wingdings" w:hAnsi="Wingdings" w:cs="Wingdings"/>
    </w:rPr>
  </w:style>
  <w:style w:type="character" w:customStyle="1" w:styleId="WW8Num14z0">
    <w:name w:val="WW8Num14z0"/>
    <w:rsid w:val="005C7276"/>
    <w:rPr>
      <w:rFonts w:ascii="Symbol" w:hAnsi="Symbol" w:cs="Symbol"/>
    </w:rPr>
  </w:style>
  <w:style w:type="character" w:customStyle="1" w:styleId="WW8Num14z1">
    <w:name w:val="WW8Num14z1"/>
    <w:rsid w:val="005C7276"/>
    <w:rPr>
      <w:rFonts w:ascii="Courier New" w:hAnsi="Courier New" w:cs="Courier New"/>
    </w:rPr>
  </w:style>
  <w:style w:type="character" w:customStyle="1" w:styleId="WW8Num14z2">
    <w:name w:val="WW8Num14z2"/>
    <w:rsid w:val="005C7276"/>
    <w:rPr>
      <w:rFonts w:ascii="Wingdings" w:hAnsi="Wingdings" w:cs="Wingdings"/>
    </w:rPr>
  </w:style>
  <w:style w:type="character" w:customStyle="1" w:styleId="WW8Num15z0">
    <w:name w:val="WW8Num15z0"/>
    <w:rsid w:val="005C7276"/>
    <w:rPr>
      <w:rFonts w:ascii="Symbol" w:hAnsi="Symbol" w:cs="Symbol"/>
    </w:rPr>
  </w:style>
  <w:style w:type="character" w:customStyle="1" w:styleId="WW8Num15z1">
    <w:name w:val="WW8Num15z1"/>
    <w:rsid w:val="005C7276"/>
    <w:rPr>
      <w:rFonts w:ascii="Courier New" w:hAnsi="Courier New" w:cs="Courier New"/>
    </w:rPr>
  </w:style>
  <w:style w:type="character" w:customStyle="1" w:styleId="WW8Num15z2">
    <w:name w:val="WW8Num15z2"/>
    <w:rsid w:val="005C7276"/>
    <w:rPr>
      <w:rFonts w:ascii="Wingdings" w:hAnsi="Wingdings" w:cs="Wingdings"/>
    </w:rPr>
  </w:style>
  <w:style w:type="character" w:customStyle="1" w:styleId="WW8Num16z0">
    <w:name w:val="WW8Num16z0"/>
    <w:rsid w:val="005C7276"/>
    <w:rPr>
      <w:rFonts w:ascii="Symbol" w:hAnsi="Symbol" w:cs="Symbol"/>
    </w:rPr>
  </w:style>
  <w:style w:type="character" w:customStyle="1" w:styleId="WW8Num16z1">
    <w:name w:val="WW8Num16z1"/>
    <w:rsid w:val="005C7276"/>
    <w:rPr>
      <w:rFonts w:ascii="Courier New" w:hAnsi="Courier New" w:cs="Courier New"/>
    </w:rPr>
  </w:style>
  <w:style w:type="character" w:customStyle="1" w:styleId="WW8Num16z2">
    <w:name w:val="WW8Num16z2"/>
    <w:rsid w:val="005C7276"/>
    <w:rPr>
      <w:rFonts w:ascii="Wingdings" w:hAnsi="Wingdings" w:cs="Wingdings"/>
    </w:rPr>
  </w:style>
  <w:style w:type="character" w:customStyle="1" w:styleId="WW8Num17z0">
    <w:name w:val="WW8Num17z0"/>
    <w:rsid w:val="005C7276"/>
    <w:rPr>
      <w:rFonts w:ascii="Symbol" w:hAnsi="Symbol" w:cs="Symbol"/>
    </w:rPr>
  </w:style>
  <w:style w:type="character" w:customStyle="1" w:styleId="WW8Num17z1">
    <w:name w:val="WW8Num17z1"/>
    <w:rsid w:val="005C7276"/>
    <w:rPr>
      <w:rFonts w:ascii="Courier New" w:hAnsi="Courier New" w:cs="Courier New"/>
    </w:rPr>
  </w:style>
  <w:style w:type="character" w:customStyle="1" w:styleId="WW8Num17z2">
    <w:name w:val="WW8Num17z2"/>
    <w:rsid w:val="005C7276"/>
    <w:rPr>
      <w:rFonts w:ascii="Wingdings" w:hAnsi="Wingdings" w:cs="Wingdings"/>
    </w:rPr>
  </w:style>
  <w:style w:type="character" w:customStyle="1" w:styleId="WW8Num18z1">
    <w:name w:val="WW8Num18z1"/>
    <w:rsid w:val="005C7276"/>
    <w:rPr>
      <w:rFonts w:ascii="Courier New" w:hAnsi="Courier New" w:cs="Courier New"/>
    </w:rPr>
  </w:style>
  <w:style w:type="character" w:customStyle="1" w:styleId="WW8Num18z2">
    <w:name w:val="WW8Num18z2"/>
    <w:rsid w:val="005C7276"/>
    <w:rPr>
      <w:rFonts w:ascii="Wingdings" w:hAnsi="Wingdings" w:cs="Wingdings"/>
    </w:rPr>
  </w:style>
  <w:style w:type="character" w:customStyle="1" w:styleId="WW8Num18z3">
    <w:name w:val="WW8Num18z3"/>
    <w:rsid w:val="005C7276"/>
    <w:rPr>
      <w:rFonts w:ascii="Symbol" w:hAnsi="Symbol" w:cs="Symbol"/>
    </w:rPr>
  </w:style>
  <w:style w:type="character" w:customStyle="1" w:styleId="WW8Num19z0">
    <w:name w:val="WW8Num19z0"/>
    <w:rsid w:val="005C7276"/>
    <w:rPr>
      <w:rFonts w:ascii="Symbol" w:hAnsi="Symbol" w:cs="Symbol"/>
    </w:rPr>
  </w:style>
  <w:style w:type="character" w:customStyle="1" w:styleId="WW8Num19z1">
    <w:name w:val="WW8Num19z1"/>
    <w:rsid w:val="005C7276"/>
    <w:rPr>
      <w:rFonts w:ascii="Courier New" w:hAnsi="Courier New" w:cs="Courier New"/>
    </w:rPr>
  </w:style>
  <w:style w:type="character" w:customStyle="1" w:styleId="WW8Num19z2">
    <w:name w:val="WW8Num19z2"/>
    <w:rsid w:val="005C7276"/>
    <w:rPr>
      <w:rFonts w:ascii="Wingdings" w:hAnsi="Wingdings" w:cs="Wingdings"/>
    </w:rPr>
  </w:style>
  <w:style w:type="character" w:customStyle="1" w:styleId="WW8Num20z0">
    <w:name w:val="WW8Num20z0"/>
    <w:rsid w:val="005C7276"/>
    <w:rPr>
      <w:rFonts w:ascii="Symbol" w:hAnsi="Symbol" w:cs="Symbol"/>
    </w:rPr>
  </w:style>
  <w:style w:type="character" w:customStyle="1" w:styleId="WW8Num20z1">
    <w:name w:val="WW8Num20z1"/>
    <w:rsid w:val="005C7276"/>
    <w:rPr>
      <w:rFonts w:ascii="Courier New" w:hAnsi="Courier New" w:cs="Courier New"/>
    </w:rPr>
  </w:style>
  <w:style w:type="character" w:customStyle="1" w:styleId="WW8Num20z2">
    <w:name w:val="WW8Num20z2"/>
    <w:rsid w:val="005C7276"/>
    <w:rPr>
      <w:rFonts w:ascii="Wingdings" w:hAnsi="Wingdings" w:cs="Wingdings"/>
    </w:rPr>
  </w:style>
  <w:style w:type="character" w:customStyle="1" w:styleId="WW8Num21z0">
    <w:name w:val="WW8Num21z0"/>
    <w:rsid w:val="005C7276"/>
    <w:rPr>
      <w:rFonts w:ascii="Symbol" w:hAnsi="Symbol" w:cs="Symbol"/>
    </w:rPr>
  </w:style>
  <w:style w:type="character" w:customStyle="1" w:styleId="WW8Num21z1">
    <w:name w:val="WW8Num21z1"/>
    <w:rsid w:val="005C7276"/>
    <w:rPr>
      <w:rFonts w:ascii="Courier New" w:hAnsi="Courier New" w:cs="Courier New"/>
    </w:rPr>
  </w:style>
  <w:style w:type="character" w:customStyle="1" w:styleId="WW8Num21z2">
    <w:name w:val="WW8Num21z2"/>
    <w:rsid w:val="005C7276"/>
    <w:rPr>
      <w:rFonts w:ascii="Wingdings" w:hAnsi="Wingdings" w:cs="Wingdings"/>
    </w:rPr>
  </w:style>
  <w:style w:type="character" w:customStyle="1" w:styleId="WW8Num22z0">
    <w:name w:val="WW8Num22z0"/>
    <w:rsid w:val="005C7276"/>
    <w:rPr>
      <w:rFonts w:ascii="Symbol" w:hAnsi="Symbol" w:cs="Symbol"/>
    </w:rPr>
  </w:style>
  <w:style w:type="character" w:customStyle="1" w:styleId="WW8Num22z1">
    <w:name w:val="WW8Num22z1"/>
    <w:rsid w:val="005C7276"/>
    <w:rPr>
      <w:rFonts w:ascii="Courier New" w:hAnsi="Courier New" w:cs="Courier New"/>
    </w:rPr>
  </w:style>
  <w:style w:type="character" w:customStyle="1" w:styleId="WW8Num22z2">
    <w:name w:val="WW8Num22z2"/>
    <w:rsid w:val="005C7276"/>
    <w:rPr>
      <w:rFonts w:ascii="Wingdings" w:hAnsi="Wingdings" w:cs="Wingdings"/>
    </w:rPr>
  </w:style>
  <w:style w:type="character" w:customStyle="1" w:styleId="WW8Num23z0">
    <w:name w:val="WW8Num23z0"/>
    <w:rsid w:val="005C7276"/>
    <w:rPr>
      <w:rFonts w:ascii="Symbol" w:hAnsi="Symbol" w:cs="Symbol"/>
    </w:rPr>
  </w:style>
  <w:style w:type="character" w:customStyle="1" w:styleId="WW8Num23z1">
    <w:name w:val="WW8Num23z1"/>
    <w:rsid w:val="005C7276"/>
    <w:rPr>
      <w:rFonts w:ascii="Courier New" w:hAnsi="Courier New" w:cs="Courier New"/>
    </w:rPr>
  </w:style>
  <w:style w:type="character" w:customStyle="1" w:styleId="WW8Num23z2">
    <w:name w:val="WW8Num23z2"/>
    <w:rsid w:val="005C7276"/>
    <w:rPr>
      <w:rFonts w:ascii="Wingdings" w:hAnsi="Wingdings" w:cs="Wingdings"/>
    </w:rPr>
  </w:style>
  <w:style w:type="character" w:customStyle="1" w:styleId="WW8Num24z0">
    <w:name w:val="WW8Num24z0"/>
    <w:rsid w:val="005C7276"/>
    <w:rPr>
      <w:rFonts w:ascii="Symbol" w:hAnsi="Symbol" w:cs="Symbol"/>
    </w:rPr>
  </w:style>
  <w:style w:type="character" w:customStyle="1" w:styleId="WW8Num24z1">
    <w:name w:val="WW8Num24z1"/>
    <w:rsid w:val="005C7276"/>
    <w:rPr>
      <w:rFonts w:ascii="Courier New" w:hAnsi="Courier New" w:cs="Courier New"/>
    </w:rPr>
  </w:style>
  <w:style w:type="character" w:customStyle="1" w:styleId="WW8Num24z2">
    <w:name w:val="WW8Num24z2"/>
    <w:rsid w:val="005C7276"/>
    <w:rPr>
      <w:rFonts w:ascii="Wingdings" w:hAnsi="Wingdings" w:cs="Wingdings"/>
    </w:rPr>
  </w:style>
  <w:style w:type="character" w:customStyle="1" w:styleId="WW8Num25z0">
    <w:name w:val="WW8Num25z0"/>
    <w:rsid w:val="005C7276"/>
    <w:rPr>
      <w:rFonts w:ascii="Symbol" w:hAnsi="Symbol" w:cs="Symbol"/>
    </w:rPr>
  </w:style>
  <w:style w:type="character" w:customStyle="1" w:styleId="WW8Num25z1">
    <w:name w:val="WW8Num25z1"/>
    <w:rsid w:val="005C7276"/>
    <w:rPr>
      <w:rFonts w:ascii="Courier New" w:hAnsi="Courier New" w:cs="Courier New"/>
    </w:rPr>
  </w:style>
  <w:style w:type="character" w:customStyle="1" w:styleId="WW8Num25z2">
    <w:name w:val="WW8Num25z2"/>
    <w:rsid w:val="005C7276"/>
    <w:rPr>
      <w:rFonts w:ascii="Wingdings" w:hAnsi="Wingdings" w:cs="Wingdings"/>
    </w:rPr>
  </w:style>
  <w:style w:type="character" w:customStyle="1" w:styleId="WW8Num26z0">
    <w:name w:val="WW8Num26z0"/>
    <w:rsid w:val="005C7276"/>
    <w:rPr>
      <w:rFonts w:ascii="Symbol" w:hAnsi="Symbol" w:cs="Symbol"/>
    </w:rPr>
  </w:style>
  <w:style w:type="character" w:customStyle="1" w:styleId="WW8Num26z1">
    <w:name w:val="WW8Num26z1"/>
    <w:rsid w:val="005C7276"/>
    <w:rPr>
      <w:rFonts w:ascii="Courier New" w:hAnsi="Courier New" w:cs="Courier New"/>
    </w:rPr>
  </w:style>
  <w:style w:type="character" w:customStyle="1" w:styleId="WW8Num26z2">
    <w:name w:val="WW8Num26z2"/>
    <w:rsid w:val="005C7276"/>
    <w:rPr>
      <w:rFonts w:ascii="Wingdings" w:hAnsi="Wingdings" w:cs="Wingdings"/>
    </w:rPr>
  </w:style>
  <w:style w:type="character" w:customStyle="1" w:styleId="WW8Num27z0">
    <w:name w:val="WW8Num27z0"/>
    <w:rsid w:val="005C7276"/>
    <w:rPr>
      <w:rFonts w:ascii="Symbol" w:hAnsi="Symbol" w:cs="Symbol"/>
    </w:rPr>
  </w:style>
  <w:style w:type="character" w:customStyle="1" w:styleId="WW8Num27z1">
    <w:name w:val="WW8Num27z1"/>
    <w:rsid w:val="005C7276"/>
    <w:rPr>
      <w:rFonts w:ascii="Courier New" w:hAnsi="Courier New" w:cs="Courier New"/>
    </w:rPr>
  </w:style>
  <w:style w:type="character" w:customStyle="1" w:styleId="WW8Num27z2">
    <w:name w:val="WW8Num27z2"/>
    <w:rsid w:val="005C7276"/>
    <w:rPr>
      <w:rFonts w:ascii="Wingdings" w:hAnsi="Wingdings" w:cs="Wingdings"/>
    </w:rPr>
  </w:style>
  <w:style w:type="character" w:customStyle="1" w:styleId="WW8Num28z0">
    <w:name w:val="WW8Num28z0"/>
    <w:rsid w:val="005C7276"/>
    <w:rPr>
      <w:rFonts w:ascii="Symbol" w:hAnsi="Symbol" w:cs="Symbol"/>
    </w:rPr>
  </w:style>
  <w:style w:type="character" w:customStyle="1" w:styleId="WW8Num28z1">
    <w:name w:val="WW8Num28z1"/>
    <w:rsid w:val="005C7276"/>
    <w:rPr>
      <w:rFonts w:ascii="Courier New" w:hAnsi="Courier New" w:cs="Courier New"/>
    </w:rPr>
  </w:style>
  <w:style w:type="character" w:customStyle="1" w:styleId="WW8Num28z2">
    <w:name w:val="WW8Num28z2"/>
    <w:rsid w:val="005C7276"/>
    <w:rPr>
      <w:rFonts w:ascii="Wingdings" w:hAnsi="Wingdings" w:cs="Wingdings"/>
    </w:rPr>
  </w:style>
  <w:style w:type="character" w:customStyle="1" w:styleId="WW8Num29z0">
    <w:name w:val="WW8Num29z0"/>
    <w:rsid w:val="005C7276"/>
    <w:rPr>
      <w:rFonts w:ascii="Symbol" w:hAnsi="Symbol" w:cs="Symbol"/>
    </w:rPr>
  </w:style>
  <w:style w:type="character" w:customStyle="1" w:styleId="WW8Num29z1">
    <w:name w:val="WW8Num29z1"/>
    <w:rsid w:val="005C7276"/>
    <w:rPr>
      <w:rFonts w:ascii="Courier New" w:hAnsi="Courier New" w:cs="Courier New"/>
    </w:rPr>
  </w:style>
  <w:style w:type="character" w:customStyle="1" w:styleId="WW8Num29z2">
    <w:name w:val="WW8Num29z2"/>
    <w:rsid w:val="005C7276"/>
    <w:rPr>
      <w:rFonts w:ascii="Wingdings" w:hAnsi="Wingdings" w:cs="Wingdings"/>
    </w:rPr>
  </w:style>
  <w:style w:type="character" w:customStyle="1" w:styleId="WW8Num30z0">
    <w:name w:val="WW8Num30z0"/>
    <w:rsid w:val="005C7276"/>
    <w:rPr>
      <w:rFonts w:ascii="Symbol" w:hAnsi="Symbol" w:cs="Symbol"/>
    </w:rPr>
  </w:style>
  <w:style w:type="character" w:customStyle="1" w:styleId="WW8Num30z1">
    <w:name w:val="WW8Num30z1"/>
    <w:rsid w:val="005C7276"/>
    <w:rPr>
      <w:rFonts w:ascii="Courier New" w:hAnsi="Courier New" w:cs="Courier New"/>
    </w:rPr>
  </w:style>
  <w:style w:type="character" w:customStyle="1" w:styleId="WW8Num30z2">
    <w:name w:val="WW8Num30z2"/>
    <w:rsid w:val="005C7276"/>
    <w:rPr>
      <w:rFonts w:ascii="Wingdings" w:hAnsi="Wingdings" w:cs="Wingdings"/>
    </w:rPr>
  </w:style>
  <w:style w:type="character" w:customStyle="1" w:styleId="WW8Num31z0">
    <w:name w:val="WW8Num31z0"/>
    <w:rsid w:val="005C7276"/>
    <w:rPr>
      <w:rFonts w:ascii="Symbol" w:hAnsi="Symbol" w:cs="Symbol"/>
    </w:rPr>
  </w:style>
  <w:style w:type="character" w:customStyle="1" w:styleId="WW8Num31z1">
    <w:name w:val="WW8Num31z1"/>
    <w:rsid w:val="005C7276"/>
    <w:rPr>
      <w:rFonts w:ascii="Courier New" w:hAnsi="Courier New" w:cs="Courier New"/>
    </w:rPr>
  </w:style>
  <w:style w:type="character" w:customStyle="1" w:styleId="WW8Num31z2">
    <w:name w:val="WW8Num31z2"/>
    <w:rsid w:val="005C7276"/>
    <w:rPr>
      <w:rFonts w:ascii="Wingdings" w:hAnsi="Wingdings" w:cs="Wingdings"/>
    </w:rPr>
  </w:style>
  <w:style w:type="character" w:customStyle="1" w:styleId="Fuentedeprrafopredeter1">
    <w:name w:val="Fuente de párrafo predeter.1"/>
    <w:rsid w:val="005C7276"/>
  </w:style>
  <w:style w:type="character" w:styleId="Nmerodepgina">
    <w:name w:val="page number"/>
    <w:basedOn w:val="Fuentedeprrafopredeter1"/>
    <w:rsid w:val="005C7276"/>
  </w:style>
  <w:style w:type="character" w:customStyle="1" w:styleId="TtuloCar">
    <w:name w:val="Título Car"/>
    <w:rsid w:val="005C7276"/>
    <w:rPr>
      <w:rFonts w:ascii="Cambria" w:hAnsi="Cambria" w:cs="Cambria"/>
      <w:color w:val="17365D"/>
      <w:spacing w:val="5"/>
      <w:kern w:val="1"/>
      <w:sz w:val="52"/>
      <w:szCs w:val="52"/>
      <w:lang w:val="es-MX"/>
    </w:rPr>
  </w:style>
  <w:style w:type="paragraph" w:customStyle="1" w:styleId="Heading">
    <w:name w:val="Heading"/>
    <w:basedOn w:val="Normal"/>
    <w:next w:val="Normal"/>
    <w:rsid w:val="005C7276"/>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rsid w:val="005C7276"/>
    <w:pPr>
      <w:spacing w:after="120"/>
    </w:pPr>
  </w:style>
  <w:style w:type="paragraph" w:styleId="Lista">
    <w:name w:val="List"/>
    <w:basedOn w:val="Textoindependiente"/>
    <w:rsid w:val="005C7276"/>
    <w:rPr>
      <w:rFonts w:cs="Lohit Hindi"/>
    </w:rPr>
  </w:style>
  <w:style w:type="paragraph" w:customStyle="1" w:styleId="Epgrafe1">
    <w:name w:val="Epígrafe1"/>
    <w:basedOn w:val="Normal"/>
    <w:rsid w:val="005C7276"/>
    <w:pPr>
      <w:suppressLineNumbers/>
      <w:spacing w:before="120" w:after="120"/>
    </w:pPr>
    <w:rPr>
      <w:rFonts w:cs="Lohit Hindi"/>
      <w:i/>
      <w:iCs/>
    </w:rPr>
  </w:style>
  <w:style w:type="paragraph" w:customStyle="1" w:styleId="Index">
    <w:name w:val="Index"/>
    <w:basedOn w:val="Normal"/>
    <w:rsid w:val="005C7276"/>
    <w:pPr>
      <w:suppressLineNumbers/>
    </w:pPr>
    <w:rPr>
      <w:rFonts w:cs="Lohit Hindi"/>
    </w:rPr>
  </w:style>
  <w:style w:type="paragraph" w:styleId="Piedepgina">
    <w:name w:val="footer"/>
    <w:basedOn w:val="Normal"/>
    <w:link w:val="PiedepginaCar"/>
    <w:rsid w:val="005C7276"/>
    <w:pPr>
      <w:tabs>
        <w:tab w:val="center" w:pos="4252"/>
        <w:tab w:val="right" w:pos="8504"/>
      </w:tabs>
    </w:pPr>
  </w:style>
  <w:style w:type="paragraph" w:styleId="Encabezado">
    <w:name w:val="header"/>
    <w:basedOn w:val="Normal"/>
    <w:link w:val="EncabezadoCar"/>
    <w:rsid w:val="005C7276"/>
    <w:pPr>
      <w:tabs>
        <w:tab w:val="center" w:pos="4252"/>
        <w:tab w:val="right" w:pos="8504"/>
      </w:tabs>
    </w:pPr>
  </w:style>
  <w:style w:type="paragraph" w:customStyle="1" w:styleId="parrafo">
    <w:name w:val="parrafo"/>
    <w:rsid w:val="005C7276"/>
    <w:pPr>
      <w:suppressAutoHyphens/>
      <w:spacing w:before="120" w:after="120"/>
      <w:jc w:val="both"/>
    </w:pPr>
    <w:rPr>
      <w:sz w:val="24"/>
      <w:szCs w:val="24"/>
      <w:lang w:eastAsia="ar-SA"/>
    </w:rPr>
  </w:style>
  <w:style w:type="paragraph" w:customStyle="1" w:styleId="Imagen">
    <w:name w:val="Imagen"/>
    <w:next w:val="PieImagen"/>
    <w:rsid w:val="005C7276"/>
    <w:pPr>
      <w:suppressAutoHyphens/>
      <w:spacing w:before="240" w:after="240"/>
      <w:jc w:val="center"/>
    </w:pPr>
    <w:rPr>
      <w:sz w:val="24"/>
      <w:szCs w:val="24"/>
      <w:lang w:eastAsia="ar-SA"/>
    </w:rPr>
  </w:style>
  <w:style w:type="paragraph" w:customStyle="1" w:styleId="PieImagen">
    <w:name w:val="Pie Imagen"/>
    <w:next w:val="parrafo"/>
    <w:rsid w:val="005C7276"/>
    <w:pPr>
      <w:suppressAutoHyphens/>
      <w:jc w:val="center"/>
    </w:pPr>
    <w:rPr>
      <w:i/>
      <w:sz w:val="24"/>
      <w:szCs w:val="24"/>
      <w:lang w:eastAsia="ar-SA"/>
    </w:rPr>
  </w:style>
  <w:style w:type="paragraph" w:styleId="Prrafodelista">
    <w:name w:val="List Paragraph"/>
    <w:basedOn w:val="Normal"/>
    <w:uiPriority w:val="34"/>
    <w:qFormat/>
    <w:rsid w:val="005C7276"/>
    <w:pPr>
      <w:spacing w:after="200" w:line="276" w:lineRule="auto"/>
      <w:ind w:left="720"/>
    </w:pPr>
    <w:rPr>
      <w:rFonts w:ascii="Calibri" w:hAnsi="Calibri"/>
      <w:sz w:val="22"/>
      <w:szCs w:val="22"/>
      <w:lang w:val="es-MX"/>
    </w:rPr>
  </w:style>
  <w:style w:type="paragraph" w:customStyle="1" w:styleId="TableContents">
    <w:name w:val="Table Contents"/>
    <w:basedOn w:val="Normal"/>
    <w:rsid w:val="005C7276"/>
    <w:pPr>
      <w:suppressLineNumbers/>
    </w:pPr>
  </w:style>
  <w:style w:type="paragraph" w:customStyle="1" w:styleId="TableHeading">
    <w:name w:val="Table Heading"/>
    <w:basedOn w:val="TableContents"/>
    <w:rsid w:val="005C7276"/>
    <w:pPr>
      <w:jc w:val="center"/>
    </w:pPr>
    <w:rPr>
      <w:b/>
      <w:bCs/>
    </w:rPr>
  </w:style>
  <w:style w:type="paragraph" w:customStyle="1" w:styleId="Framecontents">
    <w:name w:val="Frame contents"/>
    <w:basedOn w:val="Textoindependiente"/>
    <w:rsid w:val="005C7276"/>
  </w:style>
  <w:style w:type="paragraph" w:styleId="Textodeglobo">
    <w:name w:val="Balloon Text"/>
    <w:basedOn w:val="Normal"/>
    <w:link w:val="TextodegloboCar"/>
    <w:uiPriority w:val="99"/>
    <w:semiHidden/>
    <w:unhideWhenUsed/>
    <w:rsid w:val="00372461"/>
    <w:rPr>
      <w:rFonts w:ascii="Tahoma" w:hAnsi="Tahoma" w:cs="Tahoma"/>
      <w:sz w:val="16"/>
      <w:szCs w:val="16"/>
    </w:rPr>
  </w:style>
  <w:style w:type="character" w:customStyle="1" w:styleId="TextodegloboCar">
    <w:name w:val="Texto de globo Car"/>
    <w:link w:val="Textodeglobo"/>
    <w:uiPriority w:val="99"/>
    <w:semiHidden/>
    <w:rsid w:val="00372461"/>
    <w:rPr>
      <w:rFonts w:ascii="Tahoma" w:hAnsi="Tahoma" w:cs="Tahoma"/>
      <w:sz w:val="16"/>
      <w:szCs w:val="16"/>
      <w:lang w:val="es-ES" w:eastAsia="ar-SA"/>
    </w:rPr>
  </w:style>
  <w:style w:type="paragraph" w:styleId="HTMLconformatoprevio">
    <w:name w:val="HTML Preformatted"/>
    <w:basedOn w:val="Normal"/>
    <w:link w:val="HTMLconformatoprevioCar"/>
    <w:uiPriority w:val="99"/>
    <w:semiHidden/>
    <w:unhideWhenUsed/>
    <w:rsid w:val="001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122F7"/>
    <w:rPr>
      <w:rFonts w:ascii="Courier New" w:hAnsi="Courier New" w:cs="Courier New"/>
    </w:rPr>
  </w:style>
  <w:style w:type="table" w:styleId="Tablaconcuadrcula">
    <w:name w:val="Table Grid"/>
    <w:basedOn w:val="Tablanormal"/>
    <w:uiPriority w:val="59"/>
    <w:rsid w:val="0045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880C67"/>
    <w:rPr>
      <w:sz w:val="24"/>
      <w:szCs w:val="24"/>
      <w:lang w:val="es-ES" w:eastAsia="ar-SA"/>
    </w:rPr>
  </w:style>
  <w:style w:type="paragraph" w:customStyle="1" w:styleId="Predeterminado">
    <w:name w:val="Predeterminado"/>
    <w:rsid w:val="000B061D"/>
    <w:pPr>
      <w:tabs>
        <w:tab w:val="left" w:pos="708"/>
      </w:tabs>
      <w:suppressAutoHyphens/>
      <w:spacing w:after="160" w:line="259" w:lineRule="auto"/>
    </w:pPr>
    <w:rPr>
      <w:sz w:val="24"/>
      <w:szCs w:val="24"/>
      <w:lang w:val="es-ES" w:eastAsia="ar-SA"/>
    </w:rPr>
  </w:style>
  <w:style w:type="paragraph" w:styleId="NormalWeb">
    <w:name w:val="Normal (Web)"/>
    <w:basedOn w:val="Normal"/>
    <w:uiPriority w:val="99"/>
    <w:unhideWhenUsed/>
    <w:rsid w:val="00D02354"/>
    <w:pPr>
      <w:suppressAutoHyphens w:val="0"/>
      <w:spacing w:before="100" w:beforeAutospacing="1" w:after="100" w:afterAutospacing="1"/>
    </w:pPr>
    <w:rPr>
      <w:lang w:val="es-MX" w:eastAsia="es-MX"/>
    </w:rPr>
  </w:style>
  <w:style w:type="character" w:customStyle="1" w:styleId="apple-converted-space">
    <w:name w:val="apple-converted-space"/>
    <w:basedOn w:val="Fuentedeprrafopredeter"/>
    <w:rsid w:val="00D02354"/>
  </w:style>
  <w:style w:type="character" w:customStyle="1" w:styleId="mi">
    <w:name w:val="mi"/>
    <w:basedOn w:val="Fuentedeprrafopredeter"/>
    <w:rsid w:val="00D02354"/>
  </w:style>
  <w:style w:type="character" w:customStyle="1" w:styleId="mjxassistivemathml">
    <w:name w:val="mjx_assistive_mathml"/>
    <w:basedOn w:val="Fuentedeprrafopredeter"/>
    <w:rsid w:val="00D02354"/>
  </w:style>
  <w:style w:type="character" w:styleId="Textoennegrita">
    <w:name w:val="Strong"/>
    <w:basedOn w:val="Fuentedeprrafopredeter"/>
    <w:uiPriority w:val="22"/>
    <w:qFormat/>
    <w:rsid w:val="00D02354"/>
    <w:rPr>
      <w:b/>
      <w:bCs/>
    </w:rPr>
  </w:style>
  <w:style w:type="character" w:styleId="CdigoHTML">
    <w:name w:val="HTML Code"/>
    <w:basedOn w:val="Fuentedeprrafopredeter"/>
    <w:uiPriority w:val="99"/>
    <w:semiHidden/>
    <w:unhideWhenUsed/>
    <w:rsid w:val="00D02354"/>
    <w:rPr>
      <w:rFonts w:ascii="Courier New" w:eastAsia="Times New Roman" w:hAnsi="Courier New" w:cs="Courier New"/>
      <w:sz w:val="20"/>
      <w:szCs w:val="20"/>
    </w:rPr>
  </w:style>
  <w:style w:type="character" w:customStyle="1" w:styleId="mn">
    <w:name w:val="mn"/>
    <w:basedOn w:val="Fuentedeprrafopredeter"/>
    <w:rsid w:val="0077170C"/>
  </w:style>
  <w:style w:type="character" w:customStyle="1" w:styleId="mo">
    <w:name w:val="mo"/>
    <w:basedOn w:val="Fuentedeprrafopredeter"/>
    <w:rsid w:val="0077170C"/>
  </w:style>
  <w:style w:type="character" w:customStyle="1" w:styleId="Ttulo3Car">
    <w:name w:val="Título 3 Car"/>
    <w:basedOn w:val="Fuentedeprrafopredeter"/>
    <w:link w:val="Ttulo3"/>
    <w:uiPriority w:val="9"/>
    <w:semiHidden/>
    <w:rsid w:val="005E4769"/>
    <w:rPr>
      <w:rFonts w:asciiTheme="majorHAnsi" w:eastAsiaTheme="majorEastAsia" w:hAnsiTheme="majorHAnsi" w:cstheme="majorBidi"/>
      <w:color w:val="243F60" w:themeColor="accent1" w:themeShade="7F"/>
      <w:sz w:val="24"/>
      <w:szCs w:val="24"/>
      <w:lang w:val="es-ES" w:eastAsia="ar-SA"/>
    </w:rPr>
  </w:style>
  <w:style w:type="character" w:customStyle="1" w:styleId="EncabezadoCar">
    <w:name w:val="Encabezado Car"/>
    <w:basedOn w:val="Fuentedeprrafopredeter"/>
    <w:link w:val="Encabezado"/>
    <w:rsid w:val="007C17FD"/>
    <w:rPr>
      <w:sz w:val="24"/>
      <w:szCs w:val="24"/>
      <w:lang w:val="es-ES" w:eastAsia="ar-SA"/>
    </w:rPr>
  </w:style>
</w:styles>
</file>

<file path=word/webSettings.xml><?xml version="1.0" encoding="utf-8"?>
<w:webSettings xmlns:r="http://schemas.openxmlformats.org/officeDocument/2006/relationships" xmlns:w="http://schemas.openxmlformats.org/wordprocessingml/2006/main">
  <w:divs>
    <w:div w:id="19014571">
      <w:bodyDiv w:val="1"/>
      <w:marLeft w:val="0"/>
      <w:marRight w:val="0"/>
      <w:marTop w:val="0"/>
      <w:marBottom w:val="0"/>
      <w:divBdr>
        <w:top w:val="none" w:sz="0" w:space="0" w:color="auto"/>
        <w:left w:val="none" w:sz="0" w:space="0" w:color="auto"/>
        <w:bottom w:val="none" w:sz="0" w:space="0" w:color="auto"/>
        <w:right w:val="none" w:sz="0" w:space="0" w:color="auto"/>
      </w:divBdr>
    </w:div>
    <w:div w:id="51395048">
      <w:bodyDiv w:val="1"/>
      <w:marLeft w:val="0"/>
      <w:marRight w:val="0"/>
      <w:marTop w:val="0"/>
      <w:marBottom w:val="0"/>
      <w:divBdr>
        <w:top w:val="none" w:sz="0" w:space="0" w:color="auto"/>
        <w:left w:val="none" w:sz="0" w:space="0" w:color="auto"/>
        <w:bottom w:val="none" w:sz="0" w:space="0" w:color="auto"/>
        <w:right w:val="none" w:sz="0" w:space="0" w:color="auto"/>
      </w:divBdr>
    </w:div>
    <w:div w:id="68618921">
      <w:bodyDiv w:val="1"/>
      <w:marLeft w:val="0"/>
      <w:marRight w:val="0"/>
      <w:marTop w:val="0"/>
      <w:marBottom w:val="0"/>
      <w:divBdr>
        <w:top w:val="none" w:sz="0" w:space="0" w:color="auto"/>
        <w:left w:val="none" w:sz="0" w:space="0" w:color="auto"/>
        <w:bottom w:val="none" w:sz="0" w:space="0" w:color="auto"/>
        <w:right w:val="none" w:sz="0" w:space="0" w:color="auto"/>
      </w:divBdr>
    </w:div>
    <w:div w:id="150030150">
      <w:bodyDiv w:val="1"/>
      <w:marLeft w:val="0"/>
      <w:marRight w:val="0"/>
      <w:marTop w:val="0"/>
      <w:marBottom w:val="0"/>
      <w:divBdr>
        <w:top w:val="none" w:sz="0" w:space="0" w:color="auto"/>
        <w:left w:val="none" w:sz="0" w:space="0" w:color="auto"/>
        <w:bottom w:val="none" w:sz="0" w:space="0" w:color="auto"/>
        <w:right w:val="none" w:sz="0" w:space="0" w:color="auto"/>
      </w:divBdr>
    </w:div>
    <w:div w:id="231233609">
      <w:bodyDiv w:val="1"/>
      <w:marLeft w:val="0"/>
      <w:marRight w:val="0"/>
      <w:marTop w:val="0"/>
      <w:marBottom w:val="0"/>
      <w:divBdr>
        <w:top w:val="none" w:sz="0" w:space="0" w:color="auto"/>
        <w:left w:val="none" w:sz="0" w:space="0" w:color="auto"/>
        <w:bottom w:val="none" w:sz="0" w:space="0" w:color="auto"/>
        <w:right w:val="none" w:sz="0" w:space="0" w:color="auto"/>
      </w:divBdr>
    </w:div>
    <w:div w:id="318583537">
      <w:bodyDiv w:val="1"/>
      <w:marLeft w:val="0"/>
      <w:marRight w:val="0"/>
      <w:marTop w:val="0"/>
      <w:marBottom w:val="0"/>
      <w:divBdr>
        <w:top w:val="none" w:sz="0" w:space="0" w:color="auto"/>
        <w:left w:val="none" w:sz="0" w:space="0" w:color="auto"/>
        <w:bottom w:val="none" w:sz="0" w:space="0" w:color="auto"/>
        <w:right w:val="none" w:sz="0" w:space="0" w:color="auto"/>
      </w:divBdr>
    </w:div>
    <w:div w:id="634681717">
      <w:bodyDiv w:val="1"/>
      <w:marLeft w:val="0"/>
      <w:marRight w:val="0"/>
      <w:marTop w:val="0"/>
      <w:marBottom w:val="0"/>
      <w:divBdr>
        <w:top w:val="none" w:sz="0" w:space="0" w:color="auto"/>
        <w:left w:val="none" w:sz="0" w:space="0" w:color="auto"/>
        <w:bottom w:val="none" w:sz="0" w:space="0" w:color="auto"/>
        <w:right w:val="none" w:sz="0" w:space="0" w:color="auto"/>
      </w:divBdr>
    </w:div>
    <w:div w:id="683169267">
      <w:bodyDiv w:val="1"/>
      <w:marLeft w:val="0"/>
      <w:marRight w:val="0"/>
      <w:marTop w:val="0"/>
      <w:marBottom w:val="0"/>
      <w:divBdr>
        <w:top w:val="none" w:sz="0" w:space="0" w:color="auto"/>
        <w:left w:val="none" w:sz="0" w:space="0" w:color="auto"/>
        <w:bottom w:val="none" w:sz="0" w:space="0" w:color="auto"/>
        <w:right w:val="none" w:sz="0" w:space="0" w:color="auto"/>
      </w:divBdr>
    </w:div>
    <w:div w:id="729499137">
      <w:bodyDiv w:val="1"/>
      <w:marLeft w:val="0"/>
      <w:marRight w:val="0"/>
      <w:marTop w:val="0"/>
      <w:marBottom w:val="0"/>
      <w:divBdr>
        <w:top w:val="none" w:sz="0" w:space="0" w:color="auto"/>
        <w:left w:val="none" w:sz="0" w:space="0" w:color="auto"/>
        <w:bottom w:val="none" w:sz="0" w:space="0" w:color="auto"/>
        <w:right w:val="none" w:sz="0" w:space="0" w:color="auto"/>
      </w:divBdr>
    </w:div>
    <w:div w:id="815726726">
      <w:bodyDiv w:val="1"/>
      <w:marLeft w:val="0"/>
      <w:marRight w:val="0"/>
      <w:marTop w:val="0"/>
      <w:marBottom w:val="0"/>
      <w:divBdr>
        <w:top w:val="none" w:sz="0" w:space="0" w:color="auto"/>
        <w:left w:val="none" w:sz="0" w:space="0" w:color="auto"/>
        <w:bottom w:val="none" w:sz="0" w:space="0" w:color="auto"/>
        <w:right w:val="none" w:sz="0" w:space="0" w:color="auto"/>
      </w:divBdr>
    </w:div>
    <w:div w:id="1084956082">
      <w:bodyDiv w:val="1"/>
      <w:marLeft w:val="0"/>
      <w:marRight w:val="0"/>
      <w:marTop w:val="0"/>
      <w:marBottom w:val="0"/>
      <w:divBdr>
        <w:top w:val="none" w:sz="0" w:space="0" w:color="auto"/>
        <w:left w:val="none" w:sz="0" w:space="0" w:color="auto"/>
        <w:bottom w:val="none" w:sz="0" w:space="0" w:color="auto"/>
        <w:right w:val="none" w:sz="0" w:space="0" w:color="auto"/>
      </w:divBdr>
    </w:div>
    <w:div w:id="1100183323">
      <w:bodyDiv w:val="1"/>
      <w:marLeft w:val="0"/>
      <w:marRight w:val="0"/>
      <w:marTop w:val="0"/>
      <w:marBottom w:val="0"/>
      <w:divBdr>
        <w:top w:val="none" w:sz="0" w:space="0" w:color="auto"/>
        <w:left w:val="none" w:sz="0" w:space="0" w:color="auto"/>
        <w:bottom w:val="none" w:sz="0" w:space="0" w:color="auto"/>
        <w:right w:val="none" w:sz="0" w:space="0" w:color="auto"/>
      </w:divBdr>
    </w:div>
    <w:div w:id="1106999446">
      <w:bodyDiv w:val="1"/>
      <w:marLeft w:val="0"/>
      <w:marRight w:val="0"/>
      <w:marTop w:val="0"/>
      <w:marBottom w:val="0"/>
      <w:divBdr>
        <w:top w:val="none" w:sz="0" w:space="0" w:color="auto"/>
        <w:left w:val="none" w:sz="0" w:space="0" w:color="auto"/>
        <w:bottom w:val="none" w:sz="0" w:space="0" w:color="auto"/>
        <w:right w:val="none" w:sz="0" w:space="0" w:color="auto"/>
      </w:divBdr>
    </w:div>
    <w:div w:id="1183780532">
      <w:bodyDiv w:val="1"/>
      <w:marLeft w:val="0"/>
      <w:marRight w:val="0"/>
      <w:marTop w:val="0"/>
      <w:marBottom w:val="0"/>
      <w:divBdr>
        <w:top w:val="none" w:sz="0" w:space="0" w:color="auto"/>
        <w:left w:val="none" w:sz="0" w:space="0" w:color="auto"/>
        <w:bottom w:val="none" w:sz="0" w:space="0" w:color="auto"/>
        <w:right w:val="none" w:sz="0" w:space="0" w:color="auto"/>
      </w:divBdr>
    </w:div>
    <w:div w:id="1223365069">
      <w:bodyDiv w:val="1"/>
      <w:marLeft w:val="0"/>
      <w:marRight w:val="0"/>
      <w:marTop w:val="0"/>
      <w:marBottom w:val="0"/>
      <w:divBdr>
        <w:top w:val="none" w:sz="0" w:space="0" w:color="auto"/>
        <w:left w:val="none" w:sz="0" w:space="0" w:color="auto"/>
        <w:bottom w:val="none" w:sz="0" w:space="0" w:color="auto"/>
        <w:right w:val="none" w:sz="0" w:space="0" w:color="auto"/>
      </w:divBdr>
    </w:div>
    <w:div w:id="1400707453">
      <w:bodyDiv w:val="1"/>
      <w:marLeft w:val="0"/>
      <w:marRight w:val="0"/>
      <w:marTop w:val="0"/>
      <w:marBottom w:val="0"/>
      <w:divBdr>
        <w:top w:val="none" w:sz="0" w:space="0" w:color="auto"/>
        <w:left w:val="none" w:sz="0" w:space="0" w:color="auto"/>
        <w:bottom w:val="none" w:sz="0" w:space="0" w:color="auto"/>
        <w:right w:val="none" w:sz="0" w:space="0" w:color="auto"/>
      </w:divBdr>
    </w:div>
    <w:div w:id="1652832441">
      <w:bodyDiv w:val="1"/>
      <w:marLeft w:val="0"/>
      <w:marRight w:val="0"/>
      <w:marTop w:val="0"/>
      <w:marBottom w:val="0"/>
      <w:divBdr>
        <w:top w:val="none" w:sz="0" w:space="0" w:color="auto"/>
        <w:left w:val="none" w:sz="0" w:space="0" w:color="auto"/>
        <w:bottom w:val="none" w:sz="0" w:space="0" w:color="auto"/>
        <w:right w:val="none" w:sz="0" w:space="0" w:color="auto"/>
      </w:divBdr>
    </w:div>
    <w:div w:id="1719932271">
      <w:bodyDiv w:val="1"/>
      <w:marLeft w:val="0"/>
      <w:marRight w:val="0"/>
      <w:marTop w:val="0"/>
      <w:marBottom w:val="0"/>
      <w:divBdr>
        <w:top w:val="none" w:sz="0" w:space="0" w:color="auto"/>
        <w:left w:val="none" w:sz="0" w:space="0" w:color="auto"/>
        <w:bottom w:val="none" w:sz="0" w:space="0" w:color="auto"/>
        <w:right w:val="none" w:sz="0" w:space="0" w:color="auto"/>
      </w:divBdr>
    </w:div>
    <w:div w:id="1853178021">
      <w:bodyDiv w:val="1"/>
      <w:marLeft w:val="0"/>
      <w:marRight w:val="0"/>
      <w:marTop w:val="0"/>
      <w:marBottom w:val="0"/>
      <w:divBdr>
        <w:top w:val="none" w:sz="0" w:space="0" w:color="auto"/>
        <w:left w:val="none" w:sz="0" w:space="0" w:color="auto"/>
        <w:bottom w:val="none" w:sz="0" w:space="0" w:color="auto"/>
        <w:right w:val="none" w:sz="0" w:space="0" w:color="auto"/>
      </w:divBdr>
    </w:div>
    <w:div w:id="1857964236">
      <w:bodyDiv w:val="1"/>
      <w:marLeft w:val="0"/>
      <w:marRight w:val="0"/>
      <w:marTop w:val="0"/>
      <w:marBottom w:val="0"/>
      <w:divBdr>
        <w:top w:val="none" w:sz="0" w:space="0" w:color="auto"/>
        <w:left w:val="none" w:sz="0" w:space="0" w:color="auto"/>
        <w:bottom w:val="none" w:sz="0" w:space="0" w:color="auto"/>
        <w:right w:val="none" w:sz="0" w:space="0" w:color="auto"/>
      </w:divBdr>
    </w:div>
    <w:div w:id="1883130417">
      <w:bodyDiv w:val="1"/>
      <w:marLeft w:val="0"/>
      <w:marRight w:val="0"/>
      <w:marTop w:val="0"/>
      <w:marBottom w:val="0"/>
      <w:divBdr>
        <w:top w:val="none" w:sz="0" w:space="0" w:color="auto"/>
        <w:left w:val="none" w:sz="0" w:space="0" w:color="auto"/>
        <w:bottom w:val="none" w:sz="0" w:space="0" w:color="auto"/>
        <w:right w:val="none" w:sz="0" w:space="0" w:color="auto"/>
      </w:divBdr>
    </w:div>
    <w:div w:id="2017883875">
      <w:bodyDiv w:val="1"/>
      <w:marLeft w:val="0"/>
      <w:marRight w:val="0"/>
      <w:marTop w:val="0"/>
      <w:marBottom w:val="0"/>
      <w:divBdr>
        <w:top w:val="none" w:sz="0" w:space="0" w:color="auto"/>
        <w:left w:val="none" w:sz="0" w:space="0" w:color="auto"/>
        <w:bottom w:val="none" w:sz="0" w:space="0" w:color="auto"/>
        <w:right w:val="none" w:sz="0" w:space="0" w:color="auto"/>
      </w:divBdr>
    </w:div>
    <w:div w:id="20923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Buscaminas</vt:lpstr>
    </vt:vector>
  </TitlesOfParts>
  <Company>Toshiba</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Buscaminas</dc:title>
  <dc:creator>Satellite 4600</dc:creator>
  <cp:lastModifiedBy>Centor</cp:lastModifiedBy>
  <cp:revision>3</cp:revision>
  <cp:lastPrinted>2016-03-10T14:19:00Z</cp:lastPrinted>
  <dcterms:created xsi:type="dcterms:W3CDTF">2017-05-16T20:49:00Z</dcterms:created>
  <dcterms:modified xsi:type="dcterms:W3CDTF">2017-05-16T20:54:00Z</dcterms:modified>
</cp:coreProperties>
</file>